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71" w:rsidRDefault="008936E5">
      <w:pPr>
        <w:spacing w:before="100"/>
        <w:ind w:left="4066"/>
      </w:pPr>
      <w:r>
        <w:rPr>
          <w:noProof/>
        </w:rPr>
        <w:drawing>
          <wp:anchor distT="0" distB="0" distL="114300" distR="114300" simplePos="0" relativeHeight="503316239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-307975</wp:posOffset>
            </wp:positionV>
            <wp:extent cx="2276475" cy="1123950"/>
            <wp:effectExtent l="0" t="0" r="0" b="0"/>
            <wp:wrapSquare wrapText="bothSides"/>
            <wp:docPr id="10" name="Picture 0" descr="SDF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 Letter Head.jpg"/>
                    <pic:cNvPicPr/>
                  </pic:nvPicPr>
                  <pic:blipFill>
                    <a:blip r:embed="rId8" cstate="print"/>
                    <a:srcRect l="25753" t="1968" r="25418" b="8379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471" w:rsidRDefault="00950471">
      <w:pPr>
        <w:spacing w:before="12" w:line="280" w:lineRule="exact"/>
        <w:rPr>
          <w:sz w:val="28"/>
          <w:szCs w:val="28"/>
        </w:rPr>
      </w:pPr>
    </w:p>
    <w:p w:rsidR="008936E5" w:rsidRDefault="008936E5">
      <w:pPr>
        <w:spacing w:before="28" w:line="320" w:lineRule="exact"/>
        <w:ind w:left="1159" w:right="1239"/>
        <w:jc w:val="center"/>
        <w:rPr>
          <w:b/>
          <w:sz w:val="28"/>
          <w:szCs w:val="28"/>
        </w:rPr>
      </w:pPr>
    </w:p>
    <w:p w:rsidR="008936E5" w:rsidRDefault="008936E5">
      <w:pPr>
        <w:spacing w:before="28" w:line="320" w:lineRule="exact"/>
        <w:ind w:left="1159" w:right="1239"/>
        <w:jc w:val="center"/>
        <w:rPr>
          <w:b/>
          <w:sz w:val="28"/>
          <w:szCs w:val="28"/>
        </w:rPr>
      </w:pPr>
    </w:p>
    <w:p w:rsidR="00950471" w:rsidRDefault="00850F26" w:rsidP="00CD6D06">
      <w:pPr>
        <w:spacing w:before="28" w:line="320" w:lineRule="exact"/>
        <w:ind w:left="2160" w:right="1239" w:firstLine="720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8936E5">
        <w:rPr>
          <w:b/>
          <w:sz w:val="28"/>
          <w:szCs w:val="28"/>
        </w:rPr>
        <w:t>A</w:t>
      </w:r>
      <w:r w:rsidR="00CD6D06">
        <w:rPr>
          <w:b/>
          <w:sz w:val="28"/>
          <w:szCs w:val="28"/>
        </w:rPr>
        <w:t>ARC Development Fund</w:t>
      </w:r>
    </w:p>
    <w:p w:rsidR="007F47E2" w:rsidRDefault="008936E5" w:rsidP="00CD6D06">
      <w:pPr>
        <w:tabs>
          <w:tab w:val="left" w:pos="2610"/>
          <w:tab w:val="left" w:pos="6390"/>
        </w:tabs>
        <w:spacing w:line="300" w:lineRule="exact"/>
        <w:ind w:left="2880" w:right="3648"/>
        <w:jc w:val="center"/>
        <w:rPr>
          <w:spacing w:val="-1"/>
          <w:sz w:val="28"/>
          <w:szCs w:val="28"/>
        </w:rPr>
      </w:pPr>
      <w:r w:rsidRPr="008936E5">
        <w:rPr>
          <w:spacing w:val="-1"/>
          <w:sz w:val="28"/>
          <w:szCs w:val="28"/>
        </w:rPr>
        <w:t>3</w:t>
      </w:r>
      <w:r w:rsidRPr="008936E5">
        <w:rPr>
          <w:spacing w:val="-1"/>
          <w:sz w:val="28"/>
          <w:szCs w:val="28"/>
          <w:vertAlign w:val="superscript"/>
        </w:rPr>
        <w:t>rd</w:t>
      </w:r>
      <w:r w:rsidRPr="008936E5">
        <w:rPr>
          <w:spacing w:val="-1"/>
          <w:sz w:val="28"/>
          <w:szCs w:val="28"/>
        </w:rPr>
        <w:t xml:space="preserve"> </w:t>
      </w:r>
      <w:r w:rsidR="005E3C37">
        <w:rPr>
          <w:spacing w:val="-1"/>
          <w:sz w:val="28"/>
          <w:szCs w:val="28"/>
        </w:rPr>
        <w:t>Floor BDBL Building</w:t>
      </w:r>
      <w:r>
        <w:rPr>
          <w:spacing w:val="-1"/>
          <w:sz w:val="28"/>
          <w:szCs w:val="28"/>
        </w:rPr>
        <w:t xml:space="preserve"> Norzin Lam</w:t>
      </w:r>
      <w:r w:rsidR="007F47E2">
        <w:rPr>
          <w:spacing w:val="-1"/>
          <w:sz w:val="28"/>
          <w:szCs w:val="28"/>
        </w:rPr>
        <w:t xml:space="preserve">, </w:t>
      </w:r>
    </w:p>
    <w:p w:rsidR="00950471" w:rsidRPr="008936E5" w:rsidRDefault="008936E5" w:rsidP="007F47E2">
      <w:pPr>
        <w:tabs>
          <w:tab w:val="left" w:pos="2610"/>
        </w:tabs>
        <w:spacing w:line="300" w:lineRule="exact"/>
        <w:ind w:left="2880" w:right="364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Thimpu 11001</w:t>
      </w:r>
      <w:r w:rsidR="00CD6D06">
        <w:rPr>
          <w:spacing w:val="-1"/>
          <w:sz w:val="28"/>
          <w:szCs w:val="28"/>
        </w:rPr>
        <w:t>,</w:t>
      </w:r>
      <w:r w:rsidR="00CD6D06" w:rsidRPr="008936E5">
        <w:rPr>
          <w:spacing w:val="-1"/>
          <w:sz w:val="28"/>
          <w:szCs w:val="28"/>
        </w:rPr>
        <w:t xml:space="preserve"> Bhutan</w:t>
      </w:r>
    </w:p>
    <w:p w:rsidR="00950471" w:rsidRDefault="00950471">
      <w:pPr>
        <w:spacing w:before="18" w:line="260" w:lineRule="exact"/>
        <w:rPr>
          <w:sz w:val="26"/>
          <w:szCs w:val="26"/>
        </w:rPr>
      </w:pPr>
    </w:p>
    <w:p w:rsidR="00950471" w:rsidRDefault="00C62225">
      <w:pPr>
        <w:spacing w:before="29" w:line="260" w:lineRule="exact"/>
        <w:ind w:left="2765"/>
        <w:rPr>
          <w:sz w:val="24"/>
          <w:szCs w:val="24"/>
        </w:rPr>
      </w:pPr>
      <w:r>
        <w:pict>
          <v:group id="_x0000_s1959" style="position:absolute;left:0;text-align:left;margin-left:66.05pt;margin-top:-.2pt;width:479.75pt;height:19.9pt;z-index:-1579;mso-position-horizontal-relative:page" coordorigin="1321,-4" coordsize="9595,398">
            <v:group id="_x0000_s1960" style="position:absolute;left:1332;top:11;width:9574;height:370" coordorigin="1332,11" coordsize="9574,370">
              <v:shape id="_x0000_s1969" style="position:absolute;left:1332;top:11;width:9574;height:370" coordorigin="1332,11" coordsize="9574,370" path="m1332,380r9574,l10906,11r-9574,l1332,380xe" fillcolor="#d8d8d8" stroked="f">
                <v:path arrowok="t"/>
              </v:shape>
              <v:group id="_x0000_s1961" style="position:absolute;left:1332;top:5;width:9574;height:0" coordorigin="1332,5" coordsize="9574,0">
                <v:shape id="_x0000_s1968" style="position:absolute;left:1332;top:5;width:9574;height:0" coordorigin="1332,5" coordsize="9574,0" path="m1332,5r9574,e" filled="f" strokecolor="#a5a5a5" strokeweight=".46pt">
                  <v:path arrowok="t"/>
                </v:shape>
                <v:group id="_x0000_s1962" style="position:absolute;left:1332;top:386;width:9574;height:0" coordorigin="1332,386" coordsize="9574,0">
                  <v:shape id="_x0000_s1967" style="position:absolute;left:1332;top:386;width:9574;height:0" coordorigin="1332,386" coordsize="9574,0" path="m1332,386r9574,e" filled="f" strokecolor="#a5a5a5" strokeweight=".46pt">
                    <v:path arrowok="t"/>
                  </v:shape>
                  <v:group id="_x0000_s1963" style="position:absolute;left:1326;top:1;width:0;height:389" coordorigin="1326,1" coordsize="0,389">
                    <v:shape id="_x0000_s1966" style="position:absolute;left:1326;top:1;width:0;height:389" coordorigin="1326,1" coordsize="0,389" path="m1326,1r,389e" filled="f" strokecolor="#a5a5a5" strokeweight=".46pt">
                      <v:path arrowok="t"/>
                    </v:shape>
                    <v:group id="_x0000_s1964" style="position:absolute;left:10912;top:1;width:0;height:389" coordorigin="10912,1" coordsize="0,389">
                      <v:shape id="_x0000_s1965" style="position:absolute;left:10912;top:1;width:0;height:389" coordorigin="10912,1" coordsize="0,389" path="m10912,1r,389e" filled="f" strokecolor="#a5a5a5" strokeweight=".46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b/>
          <w:position w:val="-1"/>
          <w:sz w:val="24"/>
          <w:szCs w:val="24"/>
        </w:rPr>
        <w:t>A</w:t>
      </w:r>
      <w:r w:rsidR="00850F26">
        <w:rPr>
          <w:b/>
          <w:spacing w:val="1"/>
          <w:position w:val="-1"/>
          <w:sz w:val="24"/>
          <w:szCs w:val="24"/>
        </w:rPr>
        <w:t>pp</w:t>
      </w:r>
      <w:r w:rsidR="00850F26">
        <w:rPr>
          <w:b/>
          <w:position w:val="-1"/>
          <w:sz w:val="24"/>
          <w:szCs w:val="24"/>
        </w:rPr>
        <w:t>li</w:t>
      </w:r>
      <w:r w:rsidR="00850F26">
        <w:rPr>
          <w:b/>
          <w:spacing w:val="-1"/>
          <w:position w:val="-1"/>
          <w:sz w:val="24"/>
          <w:szCs w:val="24"/>
        </w:rPr>
        <w:t>c</w:t>
      </w:r>
      <w:r w:rsidR="00850F26">
        <w:rPr>
          <w:b/>
          <w:position w:val="-1"/>
          <w:sz w:val="24"/>
          <w:szCs w:val="24"/>
        </w:rPr>
        <w:t>ation</w:t>
      </w:r>
      <w:r w:rsidR="00850F26">
        <w:rPr>
          <w:b/>
          <w:spacing w:val="-8"/>
          <w:position w:val="-1"/>
          <w:sz w:val="24"/>
          <w:szCs w:val="24"/>
        </w:rPr>
        <w:t xml:space="preserve"> </w:t>
      </w:r>
      <w:r w:rsidR="00850F26">
        <w:rPr>
          <w:b/>
          <w:spacing w:val="-2"/>
          <w:position w:val="-1"/>
          <w:sz w:val="24"/>
          <w:szCs w:val="24"/>
        </w:rPr>
        <w:t>F</w:t>
      </w:r>
      <w:r w:rsidR="00850F26">
        <w:rPr>
          <w:b/>
          <w:position w:val="-1"/>
          <w:sz w:val="24"/>
          <w:szCs w:val="24"/>
        </w:rPr>
        <w:t>o</w:t>
      </w:r>
      <w:r w:rsidR="00850F26">
        <w:rPr>
          <w:b/>
          <w:spacing w:val="1"/>
          <w:position w:val="-1"/>
          <w:sz w:val="24"/>
          <w:szCs w:val="24"/>
        </w:rPr>
        <w:t>r</w:t>
      </w:r>
      <w:r w:rsidR="00850F26">
        <w:rPr>
          <w:b/>
          <w:position w:val="-1"/>
          <w:sz w:val="24"/>
          <w:szCs w:val="24"/>
        </w:rPr>
        <w:t>m</w:t>
      </w:r>
      <w:r w:rsidR="00850F26">
        <w:rPr>
          <w:b/>
          <w:spacing w:val="-9"/>
          <w:position w:val="-1"/>
          <w:sz w:val="24"/>
          <w:szCs w:val="24"/>
        </w:rPr>
        <w:t xml:space="preserve"> </w:t>
      </w:r>
      <w:r w:rsidR="00850F26">
        <w:rPr>
          <w:b/>
          <w:spacing w:val="2"/>
          <w:position w:val="-1"/>
          <w:sz w:val="24"/>
          <w:szCs w:val="24"/>
        </w:rPr>
        <w:t>f</w:t>
      </w:r>
      <w:r w:rsidR="00850F26">
        <w:rPr>
          <w:b/>
          <w:position w:val="-1"/>
          <w:sz w:val="24"/>
          <w:szCs w:val="24"/>
        </w:rPr>
        <w:t>or P</w:t>
      </w:r>
      <w:r w:rsidR="00850F26">
        <w:rPr>
          <w:b/>
          <w:spacing w:val="-1"/>
          <w:position w:val="-1"/>
          <w:sz w:val="24"/>
          <w:szCs w:val="24"/>
        </w:rPr>
        <w:t>r</w:t>
      </w:r>
      <w:r w:rsidR="00850F26">
        <w:rPr>
          <w:b/>
          <w:position w:val="-1"/>
          <w:sz w:val="24"/>
          <w:szCs w:val="24"/>
        </w:rPr>
        <w:t>o</w:t>
      </w:r>
      <w:r w:rsidR="00850F26">
        <w:rPr>
          <w:b/>
          <w:spacing w:val="2"/>
          <w:position w:val="-1"/>
          <w:sz w:val="24"/>
          <w:szCs w:val="24"/>
        </w:rPr>
        <w:t>f</w:t>
      </w:r>
      <w:r w:rsidR="00850F26">
        <w:rPr>
          <w:b/>
          <w:spacing w:val="-1"/>
          <w:position w:val="-1"/>
          <w:sz w:val="24"/>
          <w:szCs w:val="24"/>
        </w:rPr>
        <w:t>e</w:t>
      </w:r>
      <w:r w:rsidR="00850F26">
        <w:rPr>
          <w:b/>
          <w:position w:val="-1"/>
          <w:sz w:val="24"/>
          <w:szCs w:val="24"/>
        </w:rPr>
        <w:t>ssio</w:t>
      </w:r>
      <w:r w:rsidR="00850F26">
        <w:rPr>
          <w:b/>
          <w:spacing w:val="1"/>
          <w:position w:val="-1"/>
          <w:sz w:val="24"/>
          <w:szCs w:val="24"/>
        </w:rPr>
        <w:t>n</w:t>
      </w:r>
      <w:r w:rsidR="00850F26">
        <w:rPr>
          <w:b/>
          <w:position w:val="-1"/>
          <w:sz w:val="24"/>
          <w:szCs w:val="24"/>
        </w:rPr>
        <w:t>al</w:t>
      </w:r>
      <w:r w:rsidR="00850F26">
        <w:rPr>
          <w:b/>
          <w:spacing w:val="-6"/>
          <w:position w:val="-1"/>
          <w:sz w:val="24"/>
          <w:szCs w:val="24"/>
        </w:rPr>
        <w:t xml:space="preserve"> </w:t>
      </w:r>
      <w:r w:rsidR="00850F26">
        <w:rPr>
          <w:b/>
          <w:spacing w:val="1"/>
          <w:position w:val="-1"/>
          <w:sz w:val="24"/>
          <w:szCs w:val="24"/>
        </w:rPr>
        <w:t>S</w:t>
      </w:r>
      <w:r w:rsidR="00850F26">
        <w:rPr>
          <w:b/>
          <w:position w:val="-1"/>
          <w:sz w:val="24"/>
          <w:szCs w:val="24"/>
        </w:rPr>
        <w:t>t</w:t>
      </w:r>
      <w:r w:rsidR="00850F26">
        <w:rPr>
          <w:b/>
          <w:spacing w:val="-2"/>
          <w:position w:val="-1"/>
          <w:sz w:val="24"/>
          <w:szCs w:val="24"/>
        </w:rPr>
        <w:t>a</w:t>
      </w:r>
      <w:r w:rsidR="00850F26">
        <w:rPr>
          <w:b/>
          <w:spacing w:val="2"/>
          <w:position w:val="-1"/>
          <w:sz w:val="24"/>
          <w:szCs w:val="24"/>
        </w:rPr>
        <w:t>f</w:t>
      </w:r>
      <w:r w:rsidR="00850F26">
        <w:rPr>
          <w:b/>
          <w:position w:val="-1"/>
          <w:sz w:val="24"/>
          <w:szCs w:val="24"/>
        </w:rPr>
        <w:t>f</w:t>
      </w:r>
      <w:r w:rsidR="00644EB5">
        <w:rPr>
          <w:b/>
          <w:position w:val="-1"/>
          <w:sz w:val="24"/>
          <w:szCs w:val="24"/>
        </w:rPr>
        <w:t xml:space="preserve"> </w:t>
      </w:r>
      <w:bookmarkStart w:id="0" w:name="_GoBack"/>
      <w:bookmarkEnd w:id="0"/>
    </w:p>
    <w:p w:rsidR="00950471" w:rsidRDefault="00950471">
      <w:pPr>
        <w:spacing w:before="6" w:line="120" w:lineRule="exact"/>
        <w:rPr>
          <w:sz w:val="13"/>
          <w:szCs w:val="13"/>
        </w:rPr>
      </w:pPr>
    </w:p>
    <w:p w:rsidR="00950471" w:rsidRDefault="00950471">
      <w:pPr>
        <w:spacing w:line="200" w:lineRule="exact"/>
      </w:pPr>
    </w:p>
    <w:p w:rsidR="00950471" w:rsidRDefault="00C62225">
      <w:pPr>
        <w:tabs>
          <w:tab w:val="left" w:pos="6700"/>
        </w:tabs>
        <w:spacing w:before="29" w:line="260" w:lineRule="exact"/>
        <w:ind w:left="120"/>
        <w:rPr>
          <w:sz w:val="24"/>
          <w:szCs w:val="24"/>
        </w:rPr>
      </w:pPr>
      <w:r>
        <w:pict>
          <v:group id="_x0000_s1880" style="position:absolute;left:0;text-align:left;margin-left:437.7pt;margin-top:246.75pt;width:132.1pt;height:126pt;z-index:-1570;mso-position-horizontal-relative:page;mso-position-vertical-relative:page" coordorigin="8698,6217" coordsize="2642,2520">
            <v:group id="_x0000_s1881" style="position:absolute;left:8707;top:6227;width:55;height:0" coordorigin="8707,6227" coordsize="55,0">
              <v:shape id="_x0000_s1904" style="position:absolute;left:8707;top:6227;width:55;height:0" coordorigin="8707,6227" coordsize="55,0" path="m8707,6227r55,e" filled="f" strokecolor="#7e7e7e" strokeweight=".94pt">
                <v:path arrowok="t"/>
              </v:shape>
              <v:group id="_x0000_s1882" style="position:absolute;left:8765;top:6227;width:2508;height:0" coordorigin="8765,6227" coordsize="2508,0">
                <v:shape id="_x0000_s1903" style="position:absolute;left:8765;top:6227;width:2508;height:0" coordorigin="8765,6227" coordsize="2508,0" path="m8765,6227r2508,e" filled="f" strokecolor="#7e7e7e" strokeweight=".94pt">
                  <v:path arrowok="t"/>
                </v:shape>
                <v:group id="_x0000_s1883" style="position:absolute;left:8765;top:6265;width:2508;height:0" coordorigin="8765,6265" coordsize="2508,0">
                  <v:shape id="_x0000_s1902" style="position:absolute;left:8765;top:6265;width:2508;height:0" coordorigin="8765,6265" coordsize="2508,0" path="m8765,6265r2508,e" filled="f" strokecolor="#7e7e7e" strokeweight=".94pt">
                    <v:path arrowok="t"/>
                  </v:shape>
                  <v:group id="_x0000_s1884" style="position:absolute;left:11275;top:6227;width:55;height:0" coordorigin="11275,6227" coordsize="55,0">
                    <v:shape id="_x0000_s1901" style="position:absolute;left:11275;top:6227;width:55;height:0" coordorigin="11275,6227" coordsize="55,0" path="m11275,6227r55,e" filled="f" strokecolor="#7e7e7e" strokeweight=".94pt">
                      <v:path arrowok="t"/>
                    </v:shape>
                    <v:group id="_x0000_s1885" style="position:absolute;left:8707;top:8728;width:55;height:0" coordorigin="8707,8728" coordsize="55,0">
                      <v:shape id="_x0000_s1900" style="position:absolute;left:8707;top:8728;width:55;height:0" coordorigin="8707,8728" coordsize="55,0" path="m8707,8728r55,e" filled="f" strokecolor="#7e7e7e" strokeweight=".94pt">
                        <v:path arrowok="t"/>
                      </v:shape>
                      <v:group id="_x0000_s1886" style="position:absolute;left:8765;top:8728;width:2508;height:0" coordorigin="8765,8728" coordsize="2508,0">
                        <v:shape id="_x0000_s1899" style="position:absolute;left:8765;top:8728;width:2508;height:0" coordorigin="8765,8728" coordsize="2508,0" path="m8765,8728r2508,e" filled="f" strokecolor="#7e7e7e" strokeweight=".94pt">
                          <v:path arrowok="t"/>
                        </v:shape>
                        <v:group id="_x0000_s1887" style="position:absolute;left:8765;top:8689;width:2508;height:0" coordorigin="8765,8689" coordsize="2508,0">
                          <v:shape id="_x0000_s1898" style="position:absolute;left:8765;top:8689;width:2508;height:0" coordorigin="8765,8689" coordsize="2508,0" path="m8765,8689r2508,e" filled="f" strokecolor="#7e7e7e" strokeweight=".94pt">
                            <v:path arrowok="t"/>
                          </v:shape>
                          <v:group id="_x0000_s1888" style="position:absolute;left:11275;top:8728;width:55;height:0" coordorigin="11275,8728" coordsize="55,0">
                            <v:shape id="_x0000_s1897" style="position:absolute;left:11275;top:8728;width:55;height:0" coordorigin="11275,8728" coordsize="55,0" path="m11275,8728r55,e" filled="f" strokecolor="#7e7e7e" strokeweight=".94pt">
                              <v:path arrowok="t"/>
                            </v:shape>
                            <v:group id="_x0000_s1889" style="position:absolute;left:8716;top:6238;width:0;height:2479" coordorigin="8716,6238" coordsize="0,2479">
                              <v:shape id="_x0000_s1896" style="position:absolute;left:8716;top:6238;width:0;height:2479" coordorigin="8716,6238" coordsize="0,2479" path="m8716,6238r,2479e" filled="f" strokecolor="#7e7e7e" strokeweight=".94pt">
                                <v:path arrowok="t"/>
                              </v:shape>
                              <v:group id="_x0000_s1890" style="position:absolute;left:8754;top:6257;width:0;height:2441" coordorigin="8754,6257" coordsize="0,2441">
                                <v:shape id="_x0000_s1895" style="position:absolute;left:8754;top:6257;width:0;height:2441" coordorigin="8754,6257" coordsize="0,2441" path="m8754,6257r,2441e" filled="f" strokecolor="#7e7e7e" strokeweight=".94pt">
                                  <v:path arrowok="t"/>
                                </v:shape>
                                <v:group id="_x0000_s1891" style="position:absolute;left:11322;top:6238;width:0;height:2479" coordorigin="11322,6238" coordsize="0,2479">
                                  <v:shape id="_x0000_s1894" style="position:absolute;left:11322;top:6238;width:0;height:2479" coordorigin="11322,6238" coordsize="0,2479" path="m11322,6238r,2479e" filled="f" strokecolor="#7e7e7e" strokeweight=".94pt">
                                    <v:path arrowok="t"/>
                                  </v:shape>
                                  <v:group id="_x0000_s1892" style="position:absolute;left:11284;top:6257;width:0;height:2441" coordorigin="11284,6257" coordsize="0,2441">
                                    <v:shape id="_x0000_s1893" style="position:absolute;left:11284;top:6257;width:0;height:2441" coordorigin="11284,6257" coordsize="0,2441" path="m11284,6257r,2441e" filled="f" strokecolor="#7e7e7e" strokeweight=".94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50F26">
        <w:rPr>
          <w:b/>
          <w:spacing w:val="-2"/>
          <w:w w:val="99"/>
          <w:position w:val="-1"/>
          <w:sz w:val="24"/>
          <w:szCs w:val="24"/>
        </w:rPr>
        <w:t>P</w:t>
      </w:r>
      <w:r w:rsidR="00850F26">
        <w:rPr>
          <w:b/>
          <w:w w:val="99"/>
          <w:position w:val="-1"/>
          <w:sz w:val="24"/>
          <w:szCs w:val="24"/>
        </w:rPr>
        <w:t>os</w:t>
      </w:r>
      <w:r w:rsidR="00850F26">
        <w:rPr>
          <w:b/>
          <w:spacing w:val="1"/>
          <w:position w:val="-1"/>
          <w:sz w:val="24"/>
          <w:szCs w:val="24"/>
        </w:rPr>
        <w:t>i</w:t>
      </w:r>
      <w:r w:rsidR="00850F26">
        <w:rPr>
          <w:b/>
          <w:spacing w:val="-1"/>
          <w:w w:val="99"/>
          <w:position w:val="-1"/>
          <w:sz w:val="24"/>
          <w:szCs w:val="24"/>
        </w:rPr>
        <w:t>t</w:t>
      </w:r>
      <w:r w:rsidR="00850F26">
        <w:rPr>
          <w:b/>
          <w:position w:val="-1"/>
          <w:sz w:val="24"/>
          <w:szCs w:val="24"/>
        </w:rPr>
        <w:t>i</w:t>
      </w:r>
      <w:r w:rsidR="00850F26">
        <w:rPr>
          <w:b/>
          <w:w w:val="99"/>
          <w:position w:val="-1"/>
          <w:sz w:val="24"/>
          <w:szCs w:val="24"/>
        </w:rPr>
        <w:t>on</w:t>
      </w:r>
      <w:r w:rsidR="00850F26">
        <w:rPr>
          <w:b/>
          <w:spacing w:val="2"/>
          <w:position w:val="-1"/>
          <w:sz w:val="24"/>
          <w:szCs w:val="24"/>
        </w:rPr>
        <w:t xml:space="preserve"> </w:t>
      </w:r>
      <w:r w:rsidR="00850F26">
        <w:rPr>
          <w:b/>
          <w:w w:val="99"/>
          <w:position w:val="-1"/>
          <w:sz w:val="24"/>
          <w:szCs w:val="24"/>
        </w:rPr>
        <w:t>a</w:t>
      </w:r>
      <w:r w:rsidR="00850F26">
        <w:rPr>
          <w:b/>
          <w:spacing w:val="1"/>
          <w:w w:val="99"/>
          <w:position w:val="-1"/>
          <w:sz w:val="24"/>
          <w:szCs w:val="24"/>
        </w:rPr>
        <w:t>pp</w:t>
      </w:r>
      <w:r w:rsidR="00850F26">
        <w:rPr>
          <w:b/>
          <w:position w:val="-1"/>
          <w:sz w:val="24"/>
          <w:szCs w:val="24"/>
        </w:rPr>
        <w:t>li</w:t>
      </w:r>
      <w:r w:rsidR="00850F26">
        <w:rPr>
          <w:b/>
          <w:spacing w:val="-1"/>
          <w:position w:val="-1"/>
          <w:sz w:val="24"/>
          <w:szCs w:val="24"/>
        </w:rPr>
        <w:t>e</w:t>
      </w:r>
      <w:r w:rsidR="00850F26">
        <w:rPr>
          <w:b/>
          <w:w w:val="99"/>
          <w:position w:val="-1"/>
          <w:sz w:val="24"/>
          <w:szCs w:val="24"/>
        </w:rPr>
        <w:t>d</w:t>
      </w:r>
      <w:r w:rsidR="00850F26">
        <w:rPr>
          <w:b/>
          <w:spacing w:val="1"/>
          <w:position w:val="-1"/>
          <w:sz w:val="24"/>
          <w:szCs w:val="24"/>
        </w:rPr>
        <w:t xml:space="preserve"> </w:t>
      </w:r>
      <w:r w:rsidR="00850F26">
        <w:rPr>
          <w:b/>
          <w:spacing w:val="2"/>
          <w:w w:val="99"/>
          <w:position w:val="-1"/>
          <w:sz w:val="24"/>
          <w:szCs w:val="24"/>
        </w:rPr>
        <w:t>f</w:t>
      </w:r>
      <w:r w:rsidR="00850F26">
        <w:rPr>
          <w:b/>
          <w:w w:val="99"/>
          <w:position w:val="-1"/>
          <w:sz w:val="24"/>
          <w:szCs w:val="24"/>
        </w:rPr>
        <w:t>o</w:t>
      </w:r>
      <w:r w:rsidR="00850F26">
        <w:rPr>
          <w:b/>
          <w:spacing w:val="-1"/>
          <w:w w:val="99"/>
          <w:position w:val="-1"/>
          <w:sz w:val="24"/>
          <w:szCs w:val="24"/>
        </w:rPr>
        <w:t>r</w:t>
      </w:r>
      <w:r w:rsidR="00850F26">
        <w:rPr>
          <w:b/>
          <w:w w:val="99"/>
          <w:position w:val="-1"/>
          <w:sz w:val="24"/>
          <w:szCs w:val="24"/>
        </w:rPr>
        <w:t>:</w:t>
      </w:r>
      <w:r w:rsidR="00850F26">
        <w:rPr>
          <w:b/>
          <w:position w:val="-1"/>
          <w:sz w:val="24"/>
          <w:szCs w:val="24"/>
        </w:rPr>
        <w:t xml:space="preserve"> </w:t>
      </w:r>
      <w:r w:rsidR="00850F26">
        <w:rPr>
          <w:b/>
          <w:position w:val="-1"/>
          <w:sz w:val="24"/>
          <w:szCs w:val="24"/>
          <w:u w:val="single" w:color="000000"/>
        </w:rPr>
        <w:t xml:space="preserve"> </w:t>
      </w:r>
      <w:r w:rsidR="00850F26">
        <w:rPr>
          <w:b/>
          <w:position w:val="-1"/>
          <w:sz w:val="24"/>
          <w:szCs w:val="24"/>
          <w:u w:val="single" w:color="000000"/>
        </w:rPr>
        <w:tab/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3" w:line="240" w:lineRule="exact"/>
        <w:rPr>
          <w:sz w:val="24"/>
          <w:szCs w:val="24"/>
        </w:rPr>
      </w:pPr>
    </w:p>
    <w:p w:rsidR="00950471" w:rsidRDefault="00C62225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932" style="position:absolute;left:0;text-align:left;margin-left:71.25pt;margin-top:36.35pt;width:355.2pt;height:1.55pt;z-index:-1578;mso-position-horizontal-relative:page" coordorigin="1425,727" coordsize="7104,31">
            <v:group id="_x0000_s1933" style="position:absolute;left:1440;top:743;width:7073;height:0" coordorigin="1440,743" coordsize="7073,0">
              <v:shape id="_x0000_s1958" style="position:absolute;left:1440;top:743;width:7073;height:0" coordorigin="1440,743" coordsize="7073,0" path="m1440,743r7073,e" filled="f" strokecolor="#a0a0a0" strokeweight="1.54pt">
                <v:path arrowok="t"/>
              </v:shape>
              <v:group id="_x0000_s1934" style="position:absolute;left:1440;top:729;width:2;height:0" coordorigin="1440,729" coordsize="2,0">
                <v:shape id="_x0000_s1957" style="position:absolute;left:1440;top:729;width:2;height:0" coordorigin="1440,729" coordsize="2,0" path="m1440,729r2,e" filled="f" strokecolor="#a0a0a0" strokeweight=".22pt">
                  <v:path arrowok="t"/>
                </v:shape>
                <v:group id="_x0000_s1935" style="position:absolute;left:1440;top:729;width:2;height:0" coordorigin="1440,729" coordsize="2,0">
                  <v:shape id="_x0000_s1956" style="position:absolute;left:1440;top:729;width:2;height:0" coordorigin="1440,729" coordsize="2,0" path="m1440,729r2,e" filled="f" strokecolor="#a0a0a0" strokeweight=".22pt">
                    <v:path arrowok="t"/>
                  </v:shape>
                  <v:group id="_x0000_s1936" style="position:absolute;left:1445;top:729;width:7063;height:0" coordorigin="1445,729" coordsize="7063,0">
                    <v:shape id="_x0000_s1955" style="position:absolute;left:1445;top:729;width:7063;height:0" coordorigin="1445,729" coordsize="7063,0" path="m1445,729r7063,e" filled="f" strokecolor="#a0a0a0" strokeweight=".22pt">
                      <v:path arrowok="t"/>
                    </v:shape>
                    <v:group id="_x0000_s1937" style="position:absolute;left:8510;top:729;width:2;height:0" coordorigin="8510,729" coordsize="2,0">
                      <v:shape id="_x0000_s1954" style="position:absolute;left:8510;top:729;width:2;height:0" coordorigin="8510,729" coordsize="2,0" path="m8510,729r3,e" filled="f" strokecolor="#e2e2e2" strokeweight=".22pt">
                        <v:path arrowok="t"/>
                      </v:shape>
                      <v:group id="_x0000_s1938" style="position:absolute;left:8510;top:729;width:2;height:0" coordorigin="8510,729" coordsize="2,0">
                        <v:shape id="_x0000_s1953" style="position:absolute;left:8510;top:729;width:2;height:0" coordorigin="8510,729" coordsize="2,0" path="m8510,729r3,e" filled="f" strokecolor="#a0a0a0" strokeweight=".22pt">
                          <v:path arrowok="t"/>
                        </v:shape>
                        <v:group id="_x0000_s1939" style="position:absolute;left:1440;top:743;width:2;height:0" coordorigin="1440,743" coordsize="2,0">
                          <v:shape id="_x0000_s1952" style="position:absolute;left:1440;top:743;width:2;height:0" coordorigin="1440,743" coordsize="2,0" path="m1440,743r2,e" filled="f" strokecolor="#a0a0a0" strokeweight="1.06pt">
                            <v:path arrowok="t"/>
                          </v:shape>
                          <v:group id="_x0000_s1940" style="position:absolute;left:8510;top:743;width:2;height:0" coordorigin="8510,743" coordsize="2,0">
                            <v:shape id="_x0000_s1951" style="position:absolute;left:8510;top:743;width:2;height:0" coordorigin="8510,743" coordsize="2,0" path="m8510,743r3,e" filled="f" strokecolor="#e2e2e2" strokeweight="1.06pt">
                              <v:path arrowok="t"/>
                            </v:shape>
                            <v:group id="_x0000_s1941" style="position:absolute;left:1440;top:756;width:2;height:0" coordorigin="1440,756" coordsize="2,0">
                              <v:shape id="_x0000_s1950" style="position:absolute;left:1440;top:756;width:2;height:0" coordorigin="1440,756" coordsize="2,0" path="m1440,756r2,e" filled="f" strokecolor="#a0a0a0" strokeweight=".22pt">
                                <v:path arrowok="t"/>
                              </v:shape>
                              <v:group id="_x0000_s1942" style="position:absolute;left:1440;top:756;width:2;height:0" coordorigin="1440,756" coordsize="2,0">
                                <v:shape id="_x0000_s1949" style="position:absolute;left:1440;top:756;width:2;height:0" coordorigin="1440,756" coordsize="2,0" path="m1440,756r2,e" filled="f" strokecolor="#e2e2e2" strokeweight=".22pt">
                                  <v:path arrowok="t"/>
                                </v:shape>
                                <v:group id="_x0000_s1943" style="position:absolute;left:1445;top:756;width:7063;height:0" coordorigin="1445,756" coordsize="7063,0">
                                  <v:shape id="_x0000_s1948" style="position:absolute;left:1445;top:756;width:7063;height:0" coordorigin="1445,756" coordsize="7063,0" path="m1445,756r7063,e" filled="f" strokecolor="#e2e2e2" strokeweight=".22pt">
                                    <v:path arrowok="t"/>
                                  </v:shape>
                                  <v:group id="_x0000_s1944" style="position:absolute;left:8510;top:756;width:2;height:0" coordorigin="8510,756" coordsize="2,0">
                                    <v:shape id="_x0000_s1947" style="position:absolute;left:8510;top:756;width:2;height:0" coordorigin="8510,756" coordsize="2,0" path="m8510,756r3,e" filled="f" strokecolor="#e2e2e2" strokeweight=".22pt">
                                      <v:path arrowok="t"/>
                                    </v:shape>
                                    <v:group id="_x0000_s1945" style="position:absolute;left:8510;top:756;width:2;height:0" coordorigin="8510,756" coordsize="2,0">
                                      <v:shape id="_x0000_s1946" style="position:absolute;left:8510;top:756;width:2;height:0" coordorigin="8510,756" coordsize="2,0" path="m8510,756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1.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(As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p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rtifi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s)</w:t>
      </w:r>
    </w:p>
    <w:p w:rsidR="00950471" w:rsidRDefault="00950471">
      <w:pPr>
        <w:spacing w:before="19" w:line="220" w:lineRule="exact"/>
        <w:rPr>
          <w:sz w:val="22"/>
          <w:szCs w:val="22"/>
        </w:rPr>
        <w:sectPr w:rsidR="00950471">
          <w:footerReference w:type="default" r:id="rId9"/>
          <w:pgSz w:w="12240" w:h="15840"/>
          <w:pgMar w:top="1340" w:right="1240" w:bottom="280" w:left="1320" w:header="0" w:footer="494" w:gutter="0"/>
          <w:pgNumType w:start="1"/>
          <w:cols w:space="720"/>
        </w:sectPr>
      </w:pPr>
    </w:p>
    <w:p w:rsidR="00950471" w:rsidRDefault="00950471">
      <w:pPr>
        <w:spacing w:before="5" w:line="180" w:lineRule="exact"/>
        <w:rPr>
          <w:sz w:val="18"/>
          <w:szCs w:val="18"/>
        </w:rPr>
      </w:pPr>
    </w:p>
    <w:p w:rsidR="00950471" w:rsidRDefault="00950471">
      <w:pPr>
        <w:spacing w:line="200" w:lineRule="exact"/>
      </w:pPr>
    </w:p>
    <w:p w:rsidR="00742E6A" w:rsidRDefault="00742E6A">
      <w:pPr>
        <w:spacing w:line="200" w:lineRule="exact"/>
      </w:pPr>
    </w:p>
    <w:p w:rsidR="00742E6A" w:rsidRDefault="00742E6A">
      <w:pPr>
        <w:spacing w:line="200" w:lineRule="exact"/>
      </w:pPr>
    </w:p>
    <w:p w:rsidR="00950471" w:rsidRDefault="00C62225">
      <w:pPr>
        <w:spacing w:line="260" w:lineRule="exact"/>
        <w:ind w:left="120" w:right="-56"/>
        <w:rPr>
          <w:position w:val="-1"/>
          <w:sz w:val="24"/>
          <w:szCs w:val="24"/>
        </w:rPr>
      </w:pPr>
      <w:r>
        <w:pict>
          <v:group id="_x0000_s1905" style="position:absolute;left:0;text-align:left;margin-left:71.25pt;margin-top:32.5pt;width:355.2pt;height:1.55pt;z-index:-1577;mso-position-horizontal-relative:page" coordorigin="1425,650" coordsize="7104,31">
            <v:group id="_x0000_s1906" style="position:absolute;left:1440;top:666;width:7073;height:0" coordorigin="1440,666" coordsize="7073,0">
              <v:shape id="_x0000_s1931" style="position:absolute;left:1440;top:666;width:7073;height:0" coordorigin="1440,666" coordsize="7073,0" path="m1440,666r7073,e" filled="f" strokecolor="#a0a0a0" strokeweight="1.54pt">
                <v:path arrowok="t"/>
              </v:shape>
              <v:group id="_x0000_s1907" style="position:absolute;left:1440;top:652;width:2;height:0" coordorigin="1440,652" coordsize="2,0">
                <v:shape id="_x0000_s1930" style="position:absolute;left:1440;top:652;width:2;height:0" coordorigin="1440,652" coordsize="2,0" path="m1440,652r2,e" filled="f" strokecolor="#a0a0a0" strokeweight=".22pt">
                  <v:path arrowok="t"/>
                </v:shape>
                <v:group id="_x0000_s1908" style="position:absolute;left:1440;top:652;width:2;height:0" coordorigin="1440,652" coordsize="2,0">
                  <v:shape id="_x0000_s1929" style="position:absolute;left:1440;top:652;width:2;height:0" coordorigin="1440,652" coordsize="2,0" path="m1440,652r2,e" filled="f" strokecolor="#a0a0a0" strokeweight=".22pt">
                    <v:path arrowok="t"/>
                  </v:shape>
                  <v:group id="_x0000_s1909" style="position:absolute;left:1445;top:652;width:7063;height:0" coordorigin="1445,652" coordsize="7063,0">
                    <v:shape id="_x0000_s1928" style="position:absolute;left:1445;top:652;width:7063;height:0" coordorigin="1445,652" coordsize="7063,0" path="m1445,652r7063,e" filled="f" strokecolor="#a0a0a0" strokeweight=".22pt">
                      <v:path arrowok="t"/>
                    </v:shape>
                    <v:group id="_x0000_s1910" style="position:absolute;left:8510;top:652;width:2;height:0" coordorigin="8510,652" coordsize="2,0">
                      <v:shape id="_x0000_s1927" style="position:absolute;left:8510;top:652;width:2;height:0" coordorigin="8510,652" coordsize="2,0" path="m8510,652r3,e" filled="f" strokecolor="#e2e2e2" strokeweight=".22pt">
                        <v:path arrowok="t"/>
                      </v:shape>
                      <v:group id="_x0000_s1911" style="position:absolute;left:8510;top:652;width:2;height:0" coordorigin="8510,652" coordsize="2,0">
                        <v:shape id="_x0000_s1926" style="position:absolute;left:8510;top:652;width:2;height:0" coordorigin="8510,652" coordsize="2,0" path="m8510,652r3,e" filled="f" strokecolor="#a0a0a0" strokeweight=".22pt">
                          <v:path arrowok="t"/>
                        </v:shape>
                        <v:group id="_x0000_s1912" style="position:absolute;left:1440;top:666;width:2;height:0" coordorigin="1440,666" coordsize="2,0">
                          <v:shape id="_x0000_s1925" style="position:absolute;left:1440;top:666;width:2;height:0" coordorigin="1440,666" coordsize="2,0" path="m1440,666r2,e" filled="f" strokecolor="#a0a0a0" strokeweight="1.06pt">
                            <v:path arrowok="t"/>
                          </v:shape>
                          <v:group id="_x0000_s1913" style="position:absolute;left:8510;top:666;width:2;height:0" coordorigin="8510,666" coordsize="2,0">
                            <v:shape id="_x0000_s1924" style="position:absolute;left:8510;top:666;width:2;height:0" coordorigin="8510,666" coordsize="2,0" path="m8510,666r3,e" filled="f" strokecolor="#e2e2e2" strokeweight="1.06pt">
                              <v:path arrowok="t"/>
                            </v:shape>
                            <v:group id="_x0000_s1914" style="position:absolute;left:1440;top:679;width:2;height:0" coordorigin="1440,679" coordsize="2,0">
                              <v:shape id="_x0000_s1923" style="position:absolute;left:1440;top:679;width:2;height:0" coordorigin="1440,679" coordsize="2,0" path="m1440,679r2,e" filled="f" strokecolor="#a0a0a0" strokeweight=".22pt">
                                <v:path arrowok="t"/>
                              </v:shape>
                              <v:group id="_x0000_s1915" style="position:absolute;left:1440;top:679;width:2;height:0" coordorigin="1440,679" coordsize="2,0">
                                <v:shape id="_x0000_s1922" style="position:absolute;left:1440;top:679;width:2;height:0" coordorigin="1440,679" coordsize="2,0" path="m1440,679r2,e" filled="f" strokecolor="#e2e2e2" strokeweight=".22pt">
                                  <v:path arrowok="t"/>
                                </v:shape>
                                <v:group id="_x0000_s1916" style="position:absolute;left:1445;top:679;width:7063;height:0" coordorigin="1445,679" coordsize="7063,0">
                                  <v:shape id="_x0000_s1921" style="position:absolute;left:1445;top:679;width:7063;height:0" coordorigin="1445,679" coordsize="7063,0" path="m1445,679r7063,e" filled="f" strokecolor="#e2e2e2" strokeweight=".22pt">
                                    <v:path arrowok="t"/>
                                  </v:shape>
                                  <v:group id="_x0000_s1917" style="position:absolute;left:8510;top:679;width:2;height:0" coordorigin="8510,679" coordsize="2,0">
                                    <v:shape id="_x0000_s1920" style="position:absolute;left:8510;top:679;width:2;height:0" coordorigin="8510,679" coordsize="2,0" path="m8510,679r3,e" filled="f" strokecolor="#e2e2e2" strokeweight=".22pt">
                                      <v:path arrowok="t"/>
                                    </v:shape>
                                    <v:group id="_x0000_s1918" style="position:absolute;left:8510;top:679;width:2;height:0" coordorigin="8510,679" coordsize="2,0">
                                      <v:shape id="_x0000_s1919" style="position:absolute;left:8510;top:679;width:2;height:0" coordorigin="8510,679" coordsize="2,0" path="m8510,679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2.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ost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Addr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</w:p>
    <w:p w:rsidR="00742E6A" w:rsidRDefault="00742E6A">
      <w:pPr>
        <w:spacing w:line="260" w:lineRule="exact"/>
        <w:ind w:left="120" w:right="-56"/>
        <w:rPr>
          <w:sz w:val="24"/>
          <w:szCs w:val="24"/>
        </w:rPr>
      </w:pPr>
    </w:p>
    <w:p w:rsidR="00950471" w:rsidRPr="007F47E2" w:rsidRDefault="00850F26" w:rsidP="007F47E2">
      <w:pPr>
        <w:spacing w:before="25"/>
        <w:jc w:val="center"/>
        <w:rPr>
          <w:rFonts w:eastAsia="Arial"/>
          <w:b/>
          <w:color w:val="A6A6A6" w:themeColor="background1" w:themeShade="A6"/>
          <w:sz w:val="32"/>
          <w:szCs w:val="32"/>
        </w:rPr>
        <w:sectPr w:rsidR="00950471" w:rsidRPr="007F47E2">
          <w:type w:val="continuous"/>
          <w:pgSz w:w="12240" w:h="15840"/>
          <w:pgMar w:top="1340" w:right="1240" w:bottom="280" w:left="1320" w:header="720" w:footer="720" w:gutter="0"/>
          <w:cols w:num="2" w:space="720" w:equalWidth="0">
            <w:col w:w="2858" w:space="4961"/>
            <w:col w:w="1861"/>
          </w:cols>
        </w:sectPr>
      </w:pPr>
      <w:r>
        <w:br w:type="column"/>
      </w:r>
      <w:r w:rsidR="007F47E2" w:rsidRPr="007F47E2">
        <w:rPr>
          <w:b/>
          <w:color w:val="A6A6A6" w:themeColor="background1" w:themeShade="A6"/>
          <w:sz w:val="32"/>
          <w:szCs w:val="32"/>
        </w:rPr>
        <w:lastRenderedPageBreak/>
        <w:t xml:space="preserve">Recent </w:t>
      </w:r>
      <w:r w:rsidRPr="007F47E2">
        <w:rPr>
          <w:rFonts w:eastAsia="Arial"/>
          <w:b/>
          <w:color w:val="A6A6A6" w:themeColor="background1" w:themeShade="A6"/>
          <w:spacing w:val="-1"/>
          <w:w w:val="108"/>
          <w:sz w:val="32"/>
          <w:szCs w:val="32"/>
        </w:rPr>
        <w:t>P</w:t>
      </w:r>
      <w:r w:rsidRPr="007F47E2">
        <w:rPr>
          <w:rFonts w:eastAsia="Arial"/>
          <w:b/>
          <w:color w:val="A6A6A6" w:themeColor="background1" w:themeShade="A6"/>
          <w:w w:val="114"/>
          <w:sz w:val="32"/>
          <w:szCs w:val="32"/>
        </w:rPr>
        <w:t>hot</w:t>
      </w:r>
      <w:r w:rsidRPr="007F47E2">
        <w:rPr>
          <w:rFonts w:eastAsia="Arial"/>
          <w:b/>
          <w:color w:val="A6A6A6" w:themeColor="background1" w:themeShade="A6"/>
          <w:w w:val="110"/>
          <w:sz w:val="32"/>
          <w:szCs w:val="32"/>
        </w:rPr>
        <w:t>ogr</w:t>
      </w:r>
      <w:r w:rsidRPr="007F47E2">
        <w:rPr>
          <w:rFonts w:eastAsia="Arial"/>
          <w:b/>
          <w:color w:val="A6A6A6" w:themeColor="background1" w:themeShade="A6"/>
          <w:w w:val="112"/>
          <w:sz w:val="32"/>
          <w:szCs w:val="32"/>
        </w:rPr>
        <w:t>aph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2" w:line="200" w:lineRule="exact"/>
      </w:pPr>
    </w:p>
    <w:p w:rsidR="00950471" w:rsidRDefault="00C62225">
      <w:pPr>
        <w:spacing w:before="29" w:line="260" w:lineRule="exact"/>
        <w:ind w:left="120"/>
        <w:rPr>
          <w:position w:val="-1"/>
          <w:sz w:val="24"/>
          <w:szCs w:val="24"/>
        </w:rPr>
      </w:pPr>
      <w:r>
        <w:pict>
          <v:group id="_x0000_s1853" style="position:absolute;left:0;text-align:left;margin-left:71.25pt;margin-top:33.95pt;width:469.4pt;height:1.55pt;z-index:-1576;mso-position-horizontal-relative:page" coordorigin="1425,679" coordsize="9388,31">
            <v:group id="_x0000_s1854" style="position:absolute;left:1440;top:695;width:9358;height:0" coordorigin="1440,695" coordsize="9358,0">
              <v:shape id="_x0000_s1879" style="position:absolute;left:1440;top:695;width:9358;height:0" coordorigin="1440,695" coordsize="9358,0" path="m1440,695r9358,e" filled="f" strokecolor="#a0a0a0" strokeweight="1.54pt">
                <v:path arrowok="t"/>
              </v:shape>
              <v:group id="_x0000_s1855" style="position:absolute;left:1440;top:681;width:2;height:0" coordorigin="1440,681" coordsize="2,0">
                <v:shape id="_x0000_s1878" style="position:absolute;left:1440;top:681;width:2;height:0" coordorigin="1440,681" coordsize="2,0" path="m1440,681r2,e" filled="f" strokecolor="#a0a0a0" strokeweight=".22pt">
                  <v:path arrowok="t"/>
                </v:shape>
                <v:group id="_x0000_s1856" style="position:absolute;left:1440;top:681;width:2;height:0" coordorigin="1440,681" coordsize="2,0">
                  <v:shape id="_x0000_s1877" style="position:absolute;left:1440;top:681;width:2;height:0" coordorigin="1440,681" coordsize="2,0" path="m1440,681r2,e" filled="f" strokecolor="#a0a0a0" strokeweight=".22pt">
                    <v:path arrowok="t"/>
                  </v:shape>
                  <v:group id="_x0000_s1857" style="position:absolute;left:1445;top:681;width:9348;height:0" coordorigin="1445,681" coordsize="9348,0">
                    <v:shape id="_x0000_s1876" style="position:absolute;left:1445;top:681;width:9348;height:0" coordorigin="1445,681" coordsize="9348,0" path="m1445,681r9348,e" filled="f" strokecolor="#a0a0a0" strokeweight=".22pt">
                      <v:path arrowok="t"/>
                    </v:shape>
                    <v:group id="_x0000_s1858" style="position:absolute;left:10795;top:681;width:2;height:0" coordorigin="10795,681" coordsize="2,0">
                      <v:shape id="_x0000_s1875" style="position:absolute;left:10795;top:681;width:2;height:0" coordorigin="10795,681" coordsize="2,0" path="m10795,681r3,e" filled="f" strokecolor="#e2e2e2" strokeweight=".22pt">
                        <v:path arrowok="t"/>
                      </v:shape>
                      <v:group id="_x0000_s1859" style="position:absolute;left:10795;top:681;width:2;height:0" coordorigin="10795,681" coordsize="2,0">
                        <v:shape id="_x0000_s1874" style="position:absolute;left:10795;top:681;width:2;height:0" coordorigin="10795,681" coordsize="2,0" path="m10795,681r3,e" filled="f" strokecolor="#a0a0a0" strokeweight=".22pt">
                          <v:path arrowok="t"/>
                        </v:shape>
                        <v:group id="_x0000_s1860" style="position:absolute;left:1440;top:695;width:2;height:0" coordorigin="1440,695" coordsize="2,0">
                          <v:shape id="_x0000_s1873" style="position:absolute;left:1440;top:695;width:2;height:0" coordorigin="1440,695" coordsize="2,0" path="m1440,695r2,e" filled="f" strokecolor="#a0a0a0" strokeweight="1.06pt">
                            <v:path arrowok="t"/>
                          </v:shape>
                          <v:group id="_x0000_s1861" style="position:absolute;left:10795;top:695;width:2;height:0" coordorigin="10795,695" coordsize="2,0">
                            <v:shape id="_x0000_s1872" style="position:absolute;left:10795;top:695;width:2;height:0" coordorigin="10795,695" coordsize="2,0" path="m10795,695r3,e" filled="f" strokecolor="#e2e2e2" strokeweight="1.06pt">
                              <v:path arrowok="t"/>
                            </v:shape>
                            <v:group id="_x0000_s1862" style="position:absolute;left:1440;top:708;width:2;height:0" coordorigin="1440,708" coordsize="2,0">
                              <v:shape id="_x0000_s1871" style="position:absolute;left:1440;top:708;width:2;height:0" coordorigin="1440,708" coordsize="2,0" path="m1440,708r2,e" filled="f" strokecolor="#a0a0a0" strokeweight=".22pt">
                                <v:path arrowok="t"/>
                              </v:shape>
                              <v:group id="_x0000_s1863" style="position:absolute;left:1440;top:708;width:2;height:0" coordorigin="1440,708" coordsize="2,0">
                                <v:shape id="_x0000_s1870" style="position:absolute;left:1440;top:708;width:2;height:0" coordorigin="1440,708" coordsize="2,0" path="m1440,708r2,e" filled="f" strokecolor="#e2e2e2" strokeweight=".22pt">
                                  <v:path arrowok="t"/>
                                </v:shape>
                                <v:group id="_x0000_s1864" style="position:absolute;left:1445;top:708;width:9348;height:0" coordorigin="1445,708" coordsize="9348,0">
                                  <v:shape id="_x0000_s1869" style="position:absolute;left:1445;top:708;width:9348;height:0" coordorigin="1445,708" coordsize="9348,0" path="m1445,708r9348,e" filled="f" strokecolor="#e2e2e2" strokeweight=".22pt">
                                    <v:path arrowok="t"/>
                                  </v:shape>
                                  <v:group id="_x0000_s1865" style="position:absolute;left:10795;top:708;width:2;height:0" coordorigin="10795,708" coordsize="2,0">
                                    <v:shape id="_x0000_s1868" style="position:absolute;left:10795;top:708;width:2;height:0" coordorigin="10795,708" coordsize="2,0" path="m10795,708r3,e" filled="f" strokecolor="#e2e2e2" strokeweight=".22pt">
                                      <v:path arrowok="t"/>
                                    </v:shape>
                                    <v:group id="_x0000_s1866" style="position:absolute;left:10795;top:708;width:2;height:0" coordorigin="10795,708" coordsize="2,0">
                                      <v:shape id="_x0000_s1867" style="position:absolute;left:10795;top:708;width:2;height:0" coordorigin="10795,708" coordsize="2,0" path="m10795,708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3.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iling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Add</w:t>
      </w:r>
      <w:r w:rsidR="00850F26">
        <w:rPr>
          <w:spacing w:val="2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spacing w:val="4"/>
          <w:position w:val="-1"/>
          <w:sz w:val="24"/>
          <w:szCs w:val="24"/>
        </w:rPr>
        <w:t>(</w: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di</w:t>
      </w:r>
      <w:r w:rsidR="00850F26">
        <w:rPr>
          <w:spacing w:val="2"/>
          <w:position w:val="-1"/>
          <w:sz w:val="24"/>
          <w:szCs w:val="24"/>
        </w:rPr>
        <w:t>f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th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the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spacing w:val="2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dd</w:t>
      </w:r>
      <w:r w:rsidR="00850F26">
        <w:rPr>
          <w:spacing w:val="2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ss)</w:t>
      </w:r>
    </w:p>
    <w:p w:rsidR="00742E6A" w:rsidRDefault="00742E6A">
      <w:pPr>
        <w:spacing w:before="29" w:line="260" w:lineRule="exact"/>
        <w:ind w:left="120"/>
        <w:rPr>
          <w:sz w:val="24"/>
          <w:szCs w:val="24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2" w:line="200" w:lineRule="exact"/>
      </w:pPr>
    </w:p>
    <w:p w:rsidR="00950471" w:rsidRDefault="00C62225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826" style="position:absolute;left:0;text-align:left;margin-left:71.25pt;margin-top:35.4pt;width:469.4pt;height:1.55pt;z-index:-1575;mso-position-horizontal-relative:page" coordorigin="1425,708" coordsize="9388,31">
            <v:group id="_x0000_s1827" style="position:absolute;left:1440;top:723;width:9358;height:0" coordorigin="1440,723" coordsize="9358,0">
              <v:shape id="_x0000_s1852" style="position:absolute;left:1440;top:723;width:9358;height:0" coordorigin="1440,723" coordsize="9358,0" path="m1440,723r9358,e" filled="f" strokecolor="#a0a0a0" strokeweight="1.54pt">
                <v:path arrowok="t"/>
              </v:shape>
              <v:group id="_x0000_s1828" style="position:absolute;left:1440;top:710;width:2;height:0" coordorigin="1440,710" coordsize="2,0">
                <v:shape id="_x0000_s1851" style="position:absolute;left:1440;top:710;width:2;height:0" coordorigin="1440,710" coordsize="2,0" path="m1440,710r2,e" filled="f" strokecolor="#a0a0a0" strokeweight=".22pt">
                  <v:path arrowok="t"/>
                </v:shape>
                <v:group id="_x0000_s1829" style="position:absolute;left:1440;top:710;width:2;height:0" coordorigin="1440,710" coordsize="2,0">
                  <v:shape id="_x0000_s1850" style="position:absolute;left:1440;top:710;width:2;height:0" coordorigin="1440,710" coordsize="2,0" path="m1440,710r2,e" filled="f" strokecolor="#a0a0a0" strokeweight=".22pt">
                    <v:path arrowok="t"/>
                  </v:shape>
                  <v:group id="_x0000_s1830" style="position:absolute;left:1445;top:710;width:9348;height:0" coordorigin="1445,710" coordsize="9348,0">
                    <v:shape id="_x0000_s1849" style="position:absolute;left:1445;top:710;width:9348;height:0" coordorigin="1445,710" coordsize="9348,0" path="m1445,710r9348,e" filled="f" strokecolor="#a0a0a0" strokeweight=".22pt">
                      <v:path arrowok="t"/>
                    </v:shape>
                    <v:group id="_x0000_s1831" style="position:absolute;left:10795;top:710;width:2;height:0" coordorigin="10795,710" coordsize="2,0">
                      <v:shape id="_x0000_s1848" style="position:absolute;left:10795;top:710;width:2;height:0" coordorigin="10795,710" coordsize="2,0" path="m10795,710r3,e" filled="f" strokecolor="#e2e2e2" strokeweight=".22pt">
                        <v:path arrowok="t"/>
                      </v:shape>
                      <v:group id="_x0000_s1832" style="position:absolute;left:10795;top:710;width:2;height:0" coordorigin="10795,710" coordsize="2,0">
                        <v:shape id="_x0000_s1847" style="position:absolute;left:10795;top:710;width:2;height:0" coordorigin="10795,710" coordsize="2,0" path="m10795,710r3,e" filled="f" strokecolor="#a0a0a0" strokeweight=".22pt">
                          <v:path arrowok="t"/>
                        </v:shape>
                        <v:group id="_x0000_s1833" style="position:absolute;left:1440;top:723;width:2;height:0" coordorigin="1440,723" coordsize="2,0">
                          <v:shape id="_x0000_s1846" style="position:absolute;left:1440;top:723;width:2;height:0" coordorigin="1440,723" coordsize="2,0" path="m1440,723r2,e" filled="f" strokecolor="#a0a0a0" strokeweight="1.06pt">
                            <v:path arrowok="t"/>
                          </v:shape>
                          <v:group id="_x0000_s1834" style="position:absolute;left:10795;top:723;width:2;height:0" coordorigin="10795,723" coordsize="2,0">
                            <v:shape id="_x0000_s1845" style="position:absolute;left:10795;top:723;width:2;height:0" coordorigin="10795,723" coordsize="2,0" path="m10795,723r3,e" filled="f" strokecolor="#e2e2e2" strokeweight="1.06pt">
                              <v:path arrowok="t"/>
                            </v:shape>
                            <v:group id="_x0000_s1835" style="position:absolute;left:1440;top:737;width:2;height:0" coordorigin="1440,737" coordsize="2,0">
                              <v:shape id="_x0000_s1844" style="position:absolute;left:1440;top:737;width:2;height:0" coordorigin="1440,737" coordsize="2,0" path="m1440,737r2,e" filled="f" strokecolor="#a0a0a0" strokeweight=".22pt">
                                <v:path arrowok="t"/>
                              </v:shape>
                              <v:group id="_x0000_s1836" style="position:absolute;left:1440;top:737;width:2;height:0" coordorigin="1440,737" coordsize="2,0">
                                <v:shape id="_x0000_s1843" style="position:absolute;left:1440;top:737;width:2;height:0" coordorigin="1440,737" coordsize="2,0" path="m1440,737r2,e" filled="f" strokecolor="#e2e2e2" strokeweight=".22pt">
                                  <v:path arrowok="t"/>
                                </v:shape>
                                <v:group id="_x0000_s1837" style="position:absolute;left:1445;top:737;width:9348;height:0" coordorigin="1445,737" coordsize="9348,0">
                                  <v:shape id="_x0000_s1842" style="position:absolute;left:1445;top:737;width:9348;height:0" coordorigin="1445,737" coordsize="9348,0" path="m1445,737r9348,e" filled="f" strokecolor="#e2e2e2" strokeweight=".22pt">
                                    <v:path arrowok="t"/>
                                  </v:shape>
                                  <v:group id="_x0000_s1838" style="position:absolute;left:10795;top:737;width:2;height:0" coordorigin="10795,737" coordsize="2,0">
                                    <v:shape id="_x0000_s1841" style="position:absolute;left:10795;top:737;width:2;height:0" coordorigin="10795,737" coordsize="2,0" path="m10795,737r3,e" filled="f" strokecolor="#e2e2e2" strokeweight=".22pt">
                                      <v:path arrowok="t"/>
                                    </v:shape>
                                    <v:group id="_x0000_s1839" style="position:absolute;left:10795;top:737;width:2;height:0" coordorigin="10795,737" coordsize="2,0">
                                      <v:shape id="_x0000_s1840" style="position:absolute;left:10795;top:737;width:2;height:0" coordorigin="10795,737" coordsize="2,0" path="m10795,737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4.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ost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Addr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s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2" w:line="200" w:lineRule="exact"/>
      </w:pPr>
    </w:p>
    <w:p w:rsidR="00950471" w:rsidRDefault="00C62225">
      <w:pPr>
        <w:tabs>
          <w:tab w:val="left" w:pos="9460"/>
        </w:tabs>
        <w:spacing w:before="29" w:line="260" w:lineRule="exact"/>
        <w:ind w:left="120"/>
        <w:rPr>
          <w:sz w:val="24"/>
          <w:szCs w:val="24"/>
        </w:rPr>
      </w:pPr>
      <w:r>
        <w:pict>
          <v:group id="_x0000_s1799" style="position:absolute;left:0;text-align:left;margin-left:71.25pt;margin-top:31.2pt;width:469.4pt;height:1.55pt;z-index:-1574;mso-position-horizontal-relative:page" coordorigin="1425,624" coordsize="9388,31">
            <v:group id="_x0000_s1800" style="position:absolute;left:1440;top:639;width:9358;height:0" coordorigin="1440,639" coordsize="9358,0">
              <v:shape id="_x0000_s1825" style="position:absolute;left:1440;top:639;width:9358;height:0" coordorigin="1440,639" coordsize="9358,0" path="m1440,639r9358,e" filled="f" strokecolor="#a0a0a0" strokeweight="1.54pt">
                <v:path arrowok="t"/>
              </v:shape>
              <v:group id="_x0000_s1801" style="position:absolute;left:1440;top:626;width:2;height:0" coordorigin="1440,626" coordsize="2,0">
                <v:shape id="_x0000_s1824" style="position:absolute;left:1440;top:626;width:2;height:0" coordorigin="1440,626" coordsize="2,0" path="m1440,626r2,e" filled="f" strokecolor="#a0a0a0" strokeweight=".22pt">
                  <v:path arrowok="t"/>
                </v:shape>
                <v:group id="_x0000_s1802" style="position:absolute;left:1440;top:626;width:2;height:0" coordorigin="1440,626" coordsize="2,0">
                  <v:shape id="_x0000_s1823" style="position:absolute;left:1440;top:626;width:2;height:0" coordorigin="1440,626" coordsize="2,0" path="m1440,626r2,e" filled="f" strokecolor="#a0a0a0" strokeweight=".22pt">
                    <v:path arrowok="t"/>
                  </v:shape>
                  <v:group id="_x0000_s1803" style="position:absolute;left:1445;top:626;width:9348;height:0" coordorigin="1445,626" coordsize="9348,0">
                    <v:shape id="_x0000_s1822" style="position:absolute;left:1445;top:626;width:9348;height:0" coordorigin="1445,626" coordsize="9348,0" path="m1445,626r9348,e" filled="f" strokecolor="#a0a0a0" strokeweight=".22pt">
                      <v:path arrowok="t"/>
                    </v:shape>
                    <v:group id="_x0000_s1804" style="position:absolute;left:10795;top:626;width:2;height:0" coordorigin="10795,626" coordsize="2,0">
                      <v:shape id="_x0000_s1821" style="position:absolute;left:10795;top:626;width:2;height:0" coordorigin="10795,626" coordsize="2,0" path="m10795,626r3,e" filled="f" strokecolor="#e2e2e2" strokeweight=".22pt">
                        <v:path arrowok="t"/>
                      </v:shape>
                      <v:group id="_x0000_s1805" style="position:absolute;left:10795;top:626;width:2;height:0" coordorigin="10795,626" coordsize="2,0">
                        <v:shape id="_x0000_s1820" style="position:absolute;left:10795;top:626;width:2;height:0" coordorigin="10795,626" coordsize="2,0" path="m10795,626r3,e" filled="f" strokecolor="#a0a0a0" strokeweight=".22pt">
                          <v:path arrowok="t"/>
                        </v:shape>
                        <v:group id="_x0000_s1806" style="position:absolute;left:1440;top:639;width:2;height:0" coordorigin="1440,639" coordsize="2,0">
                          <v:shape id="_x0000_s1819" style="position:absolute;left:1440;top:639;width:2;height:0" coordorigin="1440,639" coordsize="2,0" path="m1440,639r2,e" filled="f" strokecolor="#a0a0a0" strokeweight="1.06pt">
                            <v:path arrowok="t"/>
                          </v:shape>
                          <v:group id="_x0000_s1807" style="position:absolute;left:10795;top:639;width:2;height:0" coordorigin="10795,639" coordsize="2,0">
                            <v:shape id="_x0000_s1818" style="position:absolute;left:10795;top:639;width:2;height:0" coordorigin="10795,639" coordsize="2,0" path="m10795,639r3,e" filled="f" strokecolor="#e2e2e2" strokeweight="1.06pt">
                              <v:path arrowok="t"/>
                            </v:shape>
                            <v:group id="_x0000_s1808" style="position:absolute;left:1440;top:653;width:2;height:0" coordorigin="1440,653" coordsize="2,0">
                              <v:shape id="_x0000_s1817" style="position:absolute;left:1440;top:653;width:2;height:0" coordorigin="1440,653" coordsize="2,0" path="m1440,653r2,e" filled="f" strokecolor="#a0a0a0" strokeweight=".22pt">
                                <v:path arrowok="t"/>
                              </v:shape>
                              <v:group id="_x0000_s1809" style="position:absolute;left:1440;top:653;width:2;height:0" coordorigin="1440,653" coordsize="2,0">
                                <v:shape id="_x0000_s1816" style="position:absolute;left:1440;top:653;width:2;height:0" coordorigin="1440,653" coordsize="2,0" path="m1440,653r2,e" filled="f" strokecolor="#e2e2e2" strokeweight=".22pt">
                                  <v:path arrowok="t"/>
                                </v:shape>
                                <v:group id="_x0000_s1810" style="position:absolute;left:1445;top:653;width:9348;height:0" coordorigin="1445,653" coordsize="9348,0">
                                  <v:shape id="_x0000_s1815" style="position:absolute;left:1445;top:653;width:9348;height:0" coordorigin="1445,653" coordsize="9348,0" path="m1445,653r9348,e" filled="f" strokecolor="#e2e2e2" strokeweight=".22pt">
                                    <v:path arrowok="t"/>
                                  </v:shape>
                                  <v:group id="_x0000_s1811" style="position:absolute;left:10795;top:653;width:2;height:0" coordorigin="10795,653" coordsize="2,0">
                                    <v:shape id="_x0000_s1814" style="position:absolute;left:10795;top:653;width:2;height:0" coordorigin="10795,653" coordsize="2,0" path="m10795,653r3,e" filled="f" strokecolor="#e2e2e2" strokeweight=".22pt">
                                      <v:path arrowok="t"/>
                                    </v:shape>
                                    <v:group id="_x0000_s1812" style="position:absolute;left:10795;top:653;width:2;height:0" coordorigin="10795,653" coordsize="2,0">
                                      <v:shape id="_x0000_s1813" style="position:absolute;left:10795;top:653;width:2;height:0" coordorigin="10795,653" coordsize="2,0" path="m10795,653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792" style="position:absolute;left:0;text-align:left;margin-left:359.75pt;margin-top:74.15pt;width:156.2pt;height:.5pt;z-index:-1562;mso-position-horizontal-relative:page" coordorigin="7195,1483" coordsize="3124,10">
            <v:group id="_x0000_s1793" style="position:absolute;left:7200;top:1488;width:719;height:0" coordorigin="7200,1488" coordsize="719,0">
              <v:shape id="_x0000_s1798" style="position:absolute;left:7200;top:1488;width:719;height:0" coordorigin="7200,1488" coordsize="719,0" path="m7200,1488r719,e" filled="f" strokeweight=".48pt">
                <v:path arrowok="t"/>
              </v:shape>
              <v:group id="_x0000_s1794" style="position:absolute;left:7979;top:1488;width:1078;height:0" coordorigin="7979,1488" coordsize="1078,0">
                <v:shape id="_x0000_s1797" style="position:absolute;left:7979;top:1488;width:1078;height:0" coordorigin="7979,1488" coordsize="1078,0" path="m7979,1488r1077,e" filled="f" strokeweight=".48pt">
                  <v:path arrowok="t"/>
                </v:shape>
                <v:group id="_x0000_s1795" style="position:absolute;left:9116;top:1488;width:1198;height:0" coordorigin="9116,1488" coordsize="1198,0">
                  <v:shape id="_x0000_s1796" style="position:absolute;left:9116;top:1488;width:1198;height:0" coordorigin="9116,1488" coordsize="1198,0" path="m9116,1488r1198,e" filled="f" strokeweight=".48pt">
                    <v:path arrowok="t"/>
                  </v:shape>
                </v:group>
              </v:group>
            </v:group>
            <w10:wrap anchorx="page"/>
          </v:group>
        </w:pict>
      </w:r>
      <w:r w:rsidR="00850F26">
        <w:rPr>
          <w:w w:val="99"/>
          <w:position w:val="-1"/>
          <w:sz w:val="24"/>
          <w:szCs w:val="24"/>
        </w:rPr>
        <w:t>5.</w:t>
      </w:r>
      <w:r w:rsidR="00850F26">
        <w:rPr>
          <w:position w:val="-1"/>
          <w:sz w:val="24"/>
          <w:szCs w:val="24"/>
        </w:rPr>
        <w:t xml:space="preserve">      </w:t>
      </w:r>
      <w:r w:rsidR="00850F26">
        <w:rPr>
          <w:w w:val="99"/>
          <w:position w:val="-1"/>
          <w:sz w:val="24"/>
          <w:szCs w:val="24"/>
        </w:rPr>
        <w:t>E</w:t>
      </w:r>
      <w:r w:rsidR="00850F26">
        <w:rPr>
          <w:spacing w:val="1"/>
          <w:w w:val="99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il</w:t>
      </w:r>
      <w:r w:rsidR="00850F26">
        <w:rPr>
          <w:spacing w:val="3"/>
          <w:position w:val="-1"/>
          <w:sz w:val="24"/>
          <w:szCs w:val="24"/>
        </w:rPr>
        <w:t xml:space="preserve"> </w:t>
      </w:r>
      <w:r w:rsidR="00850F26">
        <w:rPr>
          <w:spacing w:val="-5"/>
          <w:w w:val="99"/>
          <w:position w:val="-1"/>
          <w:sz w:val="24"/>
          <w:szCs w:val="24"/>
        </w:rPr>
        <w:t>I</w:t>
      </w:r>
      <w:r w:rsidR="00850F26">
        <w:rPr>
          <w:w w:val="99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:</w:t>
      </w:r>
      <w:r w:rsidR="00850F26">
        <w:rPr>
          <w:spacing w:val="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  <w:u w:val="single" w:color="000000"/>
        </w:rPr>
        <w:t xml:space="preserve">                                              </w:t>
      </w:r>
      <w:r w:rsidR="00850F26">
        <w:rPr>
          <w:spacing w:val="-2"/>
          <w:position w:val="-1"/>
          <w:sz w:val="24"/>
          <w:szCs w:val="24"/>
          <w:u w:val="single" w:color="000000"/>
        </w:rPr>
        <w:t xml:space="preserve"> </w:t>
      </w:r>
      <w:r w:rsidR="00850F26">
        <w:rPr>
          <w:position w:val="-1"/>
          <w:sz w:val="24"/>
          <w:szCs w:val="24"/>
        </w:rPr>
        <w:t xml:space="preserve">                       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1"/>
          <w:w w:val="99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ll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w w:val="99"/>
          <w:position w:val="-1"/>
          <w:sz w:val="24"/>
          <w:szCs w:val="24"/>
        </w:rPr>
        <w:t>No.</w:t>
      </w:r>
      <w:r w:rsidR="00850F26">
        <w:rPr>
          <w:position w:val="-1"/>
          <w:sz w:val="24"/>
          <w:szCs w:val="24"/>
          <w:u w:val="single" w:color="000000"/>
        </w:rPr>
        <w:t xml:space="preserve"> </w:t>
      </w:r>
      <w:r w:rsidR="00850F26">
        <w:rPr>
          <w:position w:val="-1"/>
          <w:sz w:val="24"/>
          <w:szCs w:val="24"/>
          <w:u w:val="single" w:color="000000"/>
        </w:rPr>
        <w:tab/>
      </w:r>
    </w:p>
    <w:p w:rsidR="00950471" w:rsidRDefault="00950471">
      <w:pPr>
        <w:spacing w:line="200" w:lineRule="exact"/>
      </w:pPr>
    </w:p>
    <w:p w:rsidR="00950471" w:rsidRDefault="00950471">
      <w:pPr>
        <w:spacing w:before="12" w:line="280" w:lineRule="exact"/>
        <w:rPr>
          <w:sz w:val="28"/>
          <w:szCs w:val="28"/>
        </w:rPr>
      </w:pPr>
    </w:p>
    <w:p w:rsidR="00950471" w:rsidRDefault="00C62225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765" style="position:absolute;left:0;text-align:left;margin-left:71.25pt;margin-top:58.8pt;width:469.4pt;height:1.55pt;z-index:-1573;mso-position-horizontal-relative:page" coordorigin="1425,1176" coordsize="9388,31">
            <v:group id="_x0000_s1766" style="position:absolute;left:1440;top:1191;width:9358;height:0" coordorigin="1440,1191" coordsize="9358,0">
              <v:shape id="_x0000_s1791" style="position:absolute;left:1440;top:1191;width:9358;height:0" coordorigin="1440,1191" coordsize="9358,0" path="m1440,1191r9358,e" filled="f" strokecolor="#a0a0a0" strokeweight="1.54pt">
                <v:path arrowok="t"/>
              </v:shape>
              <v:group id="_x0000_s1767" style="position:absolute;left:1440;top:1178;width:2;height:0" coordorigin="1440,1178" coordsize="2,0">
                <v:shape id="_x0000_s1790" style="position:absolute;left:1440;top:1178;width:2;height:0" coordorigin="1440,1178" coordsize="2,0" path="m1440,1178r2,e" filled="f" strokecolor="#a0a0a0" strokeweight=".22pt">
                  <v:path arrowok="t"/>
                </v:shape>
                <v:group id="_x0000_s1768" style="position:absolute;left:1440;top:1178;width:2;height:0" coordorigin="1440,1178" coordsize="2,0">
                  <v:shape id="_x0000_s1789" style="position:absolute;left:1440;top:1178;width:2;height:0" coordorigin="1440,1178" coordsize="2,0" path="m1440,1178r2,e" filled="f" strokecolor="#a0a0a0" strokeweight=".22pt">
                    <v:path arrowok="t"/>
                  </v:shape>
                  <v:group id="_x0000_s1769" style="position:absolute;left:1445;top:1178;width:9348;height:0" coordorigin="1445,1178" coordsize="9348,0">
                    <v:shape id="_x0000_s1788" style="position:absolute;left:1445;top:1178;width:9348;height:0" coordorigin="1445,1178" coordsize="9348,0" path="m1445,1178r9348,e" filled="f" strokecolor="#a0a0a0" strokeweight=".22pt">
                      <v:path arrowok="t"/>
                    </v:shape>
                    <v:group id="_x0000_s1770" style="position:absolute;left:10795;top:1178;width:2;height:0" coordorigin="10795,1178" coordsize="2,0">
                      <v:shape id="_x0000_s1787" style="position:absolute;left:10795;top:1178;width:2;height:0" coordorigin="10795,1178" coordsize="2,0" path="m10795,1178r3,e" filled="f" strokecolor="#e2e2e2" strokeweight=".22pt">
                        <v:path arrowok="t"/>
                      </v:shape>
                      <v:group id="_x0000_s1771" style="position:absolute;left:10795;top:1178;width:2;height:0" coordorigin="10795,1178" coordsize="2,0">
                        <v:shape id="_x0000_s1786" style="position:absolute;left:10795;top:1178;width:2;height:0" coordorigin="10795,1178" coordsize="2,0" path="m10795,1178r3,e" filled="f" strokecolor="#a0a0a0" strokeweight=".22pt">
                          <v:path arrowok="t"/>
                        </v:shape>
                        <v:group id="_x0000_s1772" style="position:absolute;left:1440;top:1191;width:2;height:0" coordorigin="1440,1191" coordsize="2,0">
                          <v:shape id="_x0000_s1785" style="position:absolute;left:1440;top:1191;width:2;height:0" coordorigin="1440,1191" coordsize="2,0" path="m1440,1191r2,e" filled="f" strokecolor="#a0a0a0" strokeweight="1.06pt">
                            <v:path arrowok="t"/>
                          </v:shape>
                          <v:group id="_x0000_s1773" style="position:absolute;left:10795;top:1191;width:2;height:0" coordorigin="10795,1191" coordsize="2,0">
                            <v:shape id="_x0000_s1784" style="position:absolute;left:10795;top:1191;width:2;height:0" coordorigin="10795,1191" coordsize="2,0" path="m10795,1191r3,e" filled="f" strokecolor="#e2e2e2" strokeweight="1.06pt">
                              <v:path arrowok="t"/>
                            </v:shape>
                            <v:group id="_x0000_s1774" style="position:absolute;left:1440;top:1205;width:2;height:0" coordorigin="1440,1205" coordsize="2,0">
                              <v:shape id="_x0000_s1783" style="position:absolute;left:1440;top:1205;width:2;height:0" coordorigin="1440,1205" coordsize="2,0" path="m1440,1205r2,e" filled="f" strokecolor="#a0a0a0" strokeweight=".22pt">
                                <v:path arrowok="t"/>
                              </v:shape>
                              <v:group id="_x0000_s1775" style="position:absolute;left:1440;top:1205;width:2;height:0" coordorigin="1440,1205" coordsize="2,0">
                                <v:shape id="_x0000_s1782" style="position:absolute;left:1440;top:1205;width:2;height:0" coordorigin="1440,1205" coordsize="2,0" path="m1440,1205r2,e" filled="f" strokecolor="#e2e2e2" strokeweight=".22pt">
                                  <v:path arrowok="t"/>
                                </v:shape>
                                <v:group id="_x0000_s1776" style="position:absolute;left:1445;top:1205;width:9348;height:0" coordorigin="1445,1205" coordsize="9348,0">
                                  <v:shape id="_x0000_s1781" style="position:absolute;left:1445;top:1205;width:9348;height:0" coordorigin="1445,1205" coordsize="9348,0" path="m1445,1205r9348,e" filled="f" strokecolor="#e2e2e2" strokeweight=".22pt">
                                    <v:path arrowok="t"/>
                                  </v:shape>
                                  <v:group id="_x0000_s1777" style="position:absolute;left:10795;top:1205;width:2;height:0" coordorigin="10795,1205" coordsize="2,0">
                                    <v:shape id="_x0000_s1780" style="position:absolute;left:10795;top:1205;width:2;height:0" coordorigin="10795,1205" coordsize="2,0" path="m10795,1205r3,e" filled="f" strokecolor="#e2e2e2" strokeweight=".22pt">
                                      <v:path arrowok="t"/>
                                    </v:shape>
                                    <v:group id="_x0000_s1778" style="position:absolute;left:10795;top:1205;width:2;height:0" coordorigin="10795,1205" coordsize="2,0">
                                      <v:shape id="_x0000_s1779" style="position:absolute;left:10795;top:1205;width:2;height:0" coordorigin="10795,1205" coordsize="2,0" path="m10795,1205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6.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(</w:t>
      </w:r>
      <w:proofErr w:type="gramStart"/>
      <w:r w:rsidR="00850F26">
        <w:rPr>
          <w:spacing w:val="-1"/>
          <w:position w:val="-1"/>
          <w:sz w:val="24"/>
          <w:szCs w:val="24"/>
        </w:rPr>
        <w:t>a</w:t>
      </w:r>
      <w:proofErr w:type="gramEnd"/>
      <w:r w:rsidR="00850F26">
        <w:rPr>
          <w:position w:val="-1"/>
          <w:sz w:val="24"/>
          <w:szCs w:val="24"/>
        </w:rPr>
        <w:t xml:space="preserve">)  </w:t>
      </w:r>
      <w:r w:rsidR="00850F26">
        <w:rPr>
          <w:spacing w:val="4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ac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 xml:space="preserve">of </w:t>
      </w:r>
      <w:r w:rsidR="00850F26">
        <w:rPr>
          <w:spacing w:val="-1"/>
          <w:position w:val="-1"/>
          <w:sz w:val="24"/>
          <w:szCs w:val="24"/>
        </w:rPr>
        <w:t>B</w:t>
      </w:r>
      <w:r w:rsidR="00850F26">
        <w:rPr>
          <w:position w:val="-1"/>
          <w:sz w:val="24"/>
          <w:szCs w:val="24"/>
        </w:rPr>
        <w:t xml:space="preserve">irth                                               </w:t>
      </w:r>
      <w:r w:rsidR="00850F26">
        <w:rPr>
          <w:spacing w:val="13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(</w:t>
      </w:r>
      <w:r w:rsidR="00850F26">
        <w:rPr>
          <w:position w:val="-1"/>
          <w:sz w:val="24"/>
          <w:szCs w:val="24"/>
        </w:rPr>
        <w:t xml:space="preserve">b)   </w:t>
      </w:r>
      <w:r w:rsidR="00850F26">
        <w:rPr>
          <w:spacing w:val="1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te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 xml:space="preserve">of </w:t>
      </w:r>
      <w:r w:rsidR="00850F26">
        <w:rPr>
          <w:spacing w:val="-1"/>
          <w:position w:val="-1"/>
          <w:sz w:val="24"/>
          <w:szCs w:val="24"/>
        </w:rPr>
        <w:t>B</w:t>
      </w:r>
      <w:r w:rsidR="00850F26">
        <w:rPr>
          <w:position w:val="-1"/>
          <w:sz w:val="24"/>
          <w:szCs w:val="24"/>
        </w:rPr>
        <w:t>irth</w:t>
      </w:r>
    </w:p>
    <w:p w:rsidR="00950471" w:rsidRDefault="00950471">
      <w:pPr>
        <w:spacing w:before="2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850F26">
      <w:pPr>
        <w:spacing w:before="29" w:line="260" w:lineRule="exact"/>
        <w:ind w:left="6000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y     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Month         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</w:p>
    <w:p w:rsidR="00950471" w:rsidRDefault="00950471">
      <w:pPr>
        <w:spacing w:before="2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C62225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738" style="position:absolute;left:0;text-align:left;margin-left:71.25pt;margin-top:26.65pt;width:469.4pt;height:1.55pt;z-index:-1572;mso-position-horizontal-relative:page" coordorigin="1425,533" coordsize="9388,31">
            <v:group id="_x0000_s1739" style="position:absolute;left:1440;top:548;width:9358;height:0" coordorigin="1440,548" coordsize="9358,0">
              <v:shape id="_x0000_s1764" style="position:absolute;left:1440;top:548;width:9358;height:0" coordorigin="1440,548" coordsize="9358,0" path="m1440,548r9358,e" filled="f" strokecolor="#a0a0a0" strokeweight="1.54pt">
                <v:path arrowok="t"/>
              </v:shape>
              <v:group id="_x0000_s1740" style="position:absolute;left:1440;top:535;width:2;height:0" coordorigin="1440,535" coordsize="2,0">
                <v:shape id="_x0000_s1763" style="position:absolute;left:1440;top:535;width:2;height:0" coordorigin="1440,535" coordsize="2,0" path="m1440,535r2,e" filled="f" strokecolor="#a0a0a0" strokeweight=".22pt">
                  <v:path arrowok="t"/>
                </v:shape>
                <v:group id="_x0000_s1741" style="position:absolute;left:1440;top:535;width:2;height:0" coordorigin="1440,535" coordsize="2,0">
                  <v:shape id="_x0000_s1762" style="position:absolute;left:1440;top:535;width:2;height:0" coordorigin="1440,535" coordsize="2,0" path="m1440,535r2,e" filled="f" strokecolor="#a0a0a0" strokeweight=".22pt">
                    <v:path arrowok="t"/>
                  </v:shape>
                  <v:group id="_x0000_s1742" style="position:absolute;left:1445;top:535;width:9348;height:0" coordorigin="1445,535" coordsize="9348,0">
                    <v:shape id="_x0000_s1761" style="position:absolute;left:1445;top:535;width:9348;height:0" coordorigin="1445,535" coordsize="9348,0" path="m1445,535r9348,e" filled="f" strokecolor="#a0a0a0" strokeweight=".22pt">
                      <v:path arrowok="t"/>
                    </v:shape>
                    <v:group id="_x0000_s1743" style="position:absolute;left:10795;top:535;width:2;height:0" coordorigin="10795,535" coordsize="2,0">
                      <v:shape id="_x0000_s1760" style="position:absolute;left:10795;top:535;width:2;height:0" coordorigin="10795,535" coordsize="2,0" path="m10795,535r3,e" filled="f" strokecolor="#e2e2e2" strokeweight=".22pt">
                        <v:path arrowok="t"/>
                      </v:shape>
                      <v:group id="_x0000_s1744" style="position:absolute;left:10795;top:535;width:2;height:0" coordorigin="10795,535" coordsize="2,0">
                        <v:shape id="_x0000_s1759" style="position:absolute;left:10795;top:535;width:2;height:0" coordorigin="10795,535" coordsize="2,0" path="m10795,535r3,e" filled="f" strokecolor="#a0a0a0" strokeweight=".22pt">
                          <v:path arrowok="t"/>
                        </v:shape>
                        <v:group id="_x0000_s1745" style="position:absolute;left:1440;top:548;width:2;height:0" coordorigin="1440,548" coordsize="2,0">
                          <v:shape id="_x0000_s1758" style="position:absolute;left:1440;top:548;width:2;height:0" coordorigin="1440,548" coordsize="2,0" path="m1440,548r2,e" filled="f" strokecolor="#a0a0a0" strokeweight="1.06pt">
                            <v:path arrowok="t"/>
                          </v:shape>
                          <v:group id="_x0000_s1746" style="position:absolute;left:10795;top:548;width:2;height:0" coordorigin="10795,548" coordsize="2,0">
                            <v:shape id="_x0000_s1757" style="position:absolute;left:10795;top:548;width:2;height:0" coordorigin="10795,548" coordsize="2,0" path="m10795,548r3,e" filled="f" strokecolor="#e2e2e2" strokeweight="1.06pt">
                              <v:path arrowok="t"/>
                            </v:shape>
                            <v:group id="_x0000_s1747" style="position:absolute;left:1440;top:561;width:2;height:0" coordorigin="1440,561" coordsize="2,0">
                              <v:shape id="_x0000_s1756" style="position:absolute;left:1440;top:561;width:2;height:0" coordorigin="1440,561" coordsize="2,0" path="m1440,561r2,e" filled="f" strokecolor="#a0a0a0" strokeweight=".22pt">
                                <v:path arrowok="t"/>
                              </v:shape>
                              <v:group id="_x0000_s1748" style="position:absolute;left:1440;top:561;width:2;height:0" coordorigin="1440,561" coordsize="2,0">
                                <v:shape id="_x0000_s1755" style="position:absolute;left:1440;top:561;width:2;height:0" coordorigin="1440,561" coordsize="2,0" path="m1440,561r2,e" filled="f" strokecolor="#e2e2e2" strokeweight=".22pt">
                                  <v:path arrowok="t"/>
                                </v:shape>
                                <v:group id="_x0000_s1749" style="position:absolute;left:1445;top:561;width:9348;height:0" coordorigin="1445,561" coordsize="9348,0">
                                  <v:shape id="_x0000_s1754" style="position:absolute;left:1445;top:561;width:9348;height:0" coordorigin="1445,561" coordsize="9348,0" path="m1445,561r9348,e" filled="f" strokecolor="#e2e2e2" strokeweight=".22pt">
                                    <v:path arrowok="t"/>
                                  </v:shape>
                                  <v:group id="_x0000_s1750" style="position:absolute;left:10795;top:561;width:2;height:0" coordorigin="10795,561" coordsize="2,0">
                                    <v:shape id="_x0000_s1753" style="position:absolute;left:10795;top:561;width:2;height:0" coordorigin="10795,561" coordsize="2,0" path="m10795,561r3,e" filled="f" strokecolor="#e2e2e2" strokeweight=".22pt">
                                      <v:path arrowok="t"/>
                                    </v:shape>
                                    <v:group id="_x0000_s1751" style="position:absolute;left:10795;top:561;width:2;height:0" coordorigin="10795,561" coordsize="2,0">
                                      <v:shape id="_x0000_s1752" style="position:absolute;left:10795;top:561;width:2;height:0" coordorigin="10795,561" coordsize="2,0" path="m10795,561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7.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(</w:t>
      </w:r>
      <w:proofErr w:type="gramStart"/>
      <w:r w:rsidR="00850F26">
        <w:rPr>
          <w:spacing w:val="-1"/>
          <w:position w:val="-1"/>
          <w:sz w:val="24"/>
          <w:szCs w:val="24"/>
        </w:rPr>
        <w:t>a</w:t>
      </w:r>
      <w:proofErr w:type="gramEnd"/>
      <w:r w:rsidR="00850F26">
        <w:rPr>
          <w:position w:val="-1"/>
          <w:sz w:val="24"/>
          <w:szCs w:val="24"/>
        </w:rPr>
        <w:t xml:space="preserve">)  </w:t>
      </w:r>
      <w:r w:rsidR="00850F26">
        <w:rPr>
          <w:spacing w:val="4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it</w:t>
      </w:r>
      <w:r w:rsidR="00850F26">
        <w:rPr>
          <w:spacing w:val="-2"/>
          <w:position w:val="-1"/>
          <w:sz w:val="24"/>
          <w:szCs w:val="24"/>
        </w:rPr>
        <w:t>i</w:t>
      </w:r>
      <w:r w:rsidR="00850F26">
        <w:rPr>
          <w:spacing w:val="1"/>
          <w:position w:val="-1"/>
          <w:sz w:val="24"/>
          <w:szCs w:val="24"/>
        </w:rPr>
        <w:t>z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nship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 xml:space="preserve">t </w:t>
      </w:r>
      <w:r w:rsidR="00850F26">
        <w:rPr>
          <w:spacing w:val="-1"/>
          <w:position w:val="-1"/>
          <w:sz w:val="24"/>
          <w:szCs w:val="24"/>
        </w:rPr>
        <w:t>B</w:t>
      </w:r>
      <w:r w:rsidR="00850F26">
        <w:rPr>
          <w:position w:val="-1"/>
          <w:sz w:val="24"/>
          <w:szCs w:val="24"/>
        </w:rPr>
        <w:t xml:space="preserve">irth                                      </w:t>
      </w:r>
      <w:r w:rsidR="00850F26">
        <w:rPr>
          <w:spacing w:val="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 xml:space="preserve">(b)   </w:t>
      </w:r>
      <w:r w:rsidR="00850F26">
        <w:rPr>
          <w:spacing w:val="18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iti</w:t>
      </w:r>
      <w:r w:rsidR="00850F26">
        <w:rPr>
          <w:spacing w:val="1"/>
          <w:position w:val="-1"/>
          <w:sz w:val="24"/>
          <w:szCs w:val="24"/>
        </w:rPr>
        <w:t>z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nship</w:t>
      </w:r>
    </w:p>
    <w:p w:rsidR="00950471" w:rsidRDefault="00950471">
      <w:pPr>
        <w:spacing w:before="8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C62225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711" style="position:absolute;left:0;text-align:left;margin-left:71.25pt;margin-top:31.2pt;width:469.4pt;height:1.55pt;z-index:-1571;mso-position-horizontal-relative:page" coordorigin="1425,624" coordsize="9388,31">
            <v:group id="_x0000_s1712" style="position:absolute;left:1440;top:639;width:9358;height:0" coordorigin="1440,639" coordsize="9358,0">
              <v:shape id="_x0000_s1737" style="position:absolute;left:1440;top:639;width:9358;height:0" coordorigin="1440,639" coordsize="9358,0" path="m1440,639r9358,e" filled="f" strokecolor="#a0a0a0" strokeweight="1.54pt">
                <v:path arrowok="t"/>
              </v:shape>
              <v:group id="_x0000_s1713" style="position:absolute;left:1440;top:626;width:2;height:0" coordorigin="1440,626" coordsize="2,0">
                <v:shape id="_x0000_s1736" style="position:absolute;left:1440;top:626;width:2;height:0" coordorigin="1440,626" coordsize="2,0" path="m1440,626r2,e" filled="f" strokecolor="#a0a0a0" strokeweight=".22pt">
                  <v:path arrowok="t"/>
                </v:shape>
                <v:group id="_x0000_s1714" style="position:absolute;left:1440;top:626;width:2;height:0" coordorigin="1440,626" coordsize="2,0">
                  <v:shape id="_x0000_s1735" style="position:absolute;left:1440;top:626;width:2;height:0" coordorigin="1440,626" coordsize="2,0" path="m1440,626r2,e" filled="f" strokecolor="#a0a0a0" strokeweight=".22pt">
                    <v:path arrowok="t"/>
                  </v:shape>
                  <v:group id="_x0000_s1715" style="position:absolute;left:1445;top:626;width:9348;height:0" coordorigin="1445,626" coordsize="9348,0">
                    <v:shape id="_x0000_s1734" style="position:absolute;left:1445;top:626;width:9348;height:0" coordorigin="1445,626" coordsize="9348,0" path="m1445,626r9348,e" filled="f" strokecolor="#a0a0a0" strokeweight=".22pt">
                      <v:path arrowok="t"/>
                    </v:shape>
                    <v:group id="_x0000_s1716" style="position:absolute;left:10795;top:626;width:2;height:0" coordorigin="10795,626" coordsize="2,0">
                      <v:shape id="_x0000_s1733" style="position:absolute;left:10795;top:626;width:2;height:0" coordorigin="10795,626" coordsize="2,0" path="m10795,626r3,e" filled="f" strokecolor="#e2e2e2" strokeweight=".22pt">
                        <v:path arrowok="t"/>
                      </v:shape>
                      <v:group id="_x0000_s1717" style="position:absolute;left:10795;top:626;width:2;height:0" coordorigin="10795,626" coordsize="2,0">
                        <v:shape id="_x0000_s1732" style="position:absolute;left:10795;top:626;width:2;height:0" coordorigin="10795,626" coordsize="2,0" path="m10795,626r3,e" filled="f" strokecolor="#a0a0a0" strokeweight=".22pt">
                          <v:path arrowok="t"/>
                        </v:shape>
                        <v:group id="_x0000_s1718" style="position:absolute;left:1440;top:639;width:2;height:0" coordorigin="1440,639" coordsize="2,0">
                          <v:shape id="_x0000_s1731" style="position:absolute;left:1440;top:639;width:2;height:0" coordorigin="1440,639" coordsize="2,0" path="m1440,639r2,e" filled="f" strokecolor="#a0a0a0" strokeweight="1.06pt">
                            <v:path arrowok="t"/>
                          </v:shape>
                          <v:group id="_x0000_s1719" style="position:absolute;left:10795;top:639;width:2;height:0" coordorigin="10795,639" coordsize="2,0">
                            <v:shape id="_x0000_s1730" style="position:absolute;left:10795;top:639;width:2;height:0" coordorigin="10795,639" coordsize="2,0" path="m10795,639r3,e" filled="f" strokecolor="#e2e2e2" strokeweight="1.06pt">
                              <v:path arrowok="t"/>
                            </v:shape>
                            <v:group id="_x0000_s1720" style="position:absolute;left:1440;top:653;width:2;height:0" coordorigin="1440,653" coordsize="2,0">
                              <v:shape id="_x0000_s1729" style="position:absolute;left:1440;top:653;width:2;height:0" coordorigin="1440,653" coordsize="2,0" path="m1440,653r2,e" filled="f" strokecolor="#a0a0a0" strokeweight=".22pt">
                                <v:path arrowok="t"/>
                              </v:shape>
                              <v:group id="_x0000_s1721" style="position:absolute;left:1440;top:653;width:2;height:0" coordorigin="1440,653" coordsize="2,0">
                                <v:shape id="_x0000_s1728" style="position:absolute;left:1440;top:653;width:2;height:0" coordorigin="1440,653" coordsize="2,0" path="m1440,653r2,e" filled="f" strokecolor="#e2e2e2" strokeweight=".22pt">
                                  <v:path arrowok="t"/>
                                </v:shape>
                                <v:group id="_x0000_s1722" style="position:absolute;left:1445;top:653;width:9348;height:0" coordorigin="1445,653" coordsize="9348,0">
                                  <v:shape id="_x0000_s1727" style="position:absolute;left:1445;top:653;width:9348;height:0" coordorigin="1445,653" coordsize="9348,0" path="m1445,653r9348,e" filled="f" strokecolor="#e2e2e2" strokeweight=".22pt">
                                    <v:path arrowok="t"/>
                                  </v:shape>
                                  <v:group id="_x0000_s1723" style="position:absolute;left:10795;top:653;width:2;height:0" coordorigin="10795,653" coordsize="2,0">
                                    <v:shape id="_x0000_s1726" style="position:absolute;left:10795;top:653;width:2;height:0" coordorigin="10795,653" coordsize="2,0" path="m10795,653r3,e" filled="f" strokecolor="#e2e2e2" strokeweight=".22pt">
                                      <v:path arrowok="t"/>
                                    </v:shape>
                                    <v:group id="_x0000_s1724" style="position:absolute;left:10795;top:653;width:2;height:0" coordorigin="10795,653" coordsize="2,0">
                                      <v:shape id="_x0000_s1725" style="position:absolute;left:10795;top:653;width:2;height:0" coordorigin="10795,653" coordsize="2,0" path="m10795,653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709" style="position:absolute;left:0;text-align:left;margin-left:334.45pt;margin-top:.05pt;width:27pt;height:18pt;z-index:-1564;mso-position-horizontal-relative:page" coordorigin="6689,1" coordsize="540,360">
            <v:shape id="_x0000_s1710" style="position:absolute;left:6689;top:1;width:540;height:360" coordorigin="6689,1" coordsize="540,360" path="m6689,1r,360l7229,361r,-360l6689,1xe" filled="f" strokeweight=".72pt">
              <v:path arrowok="t"/>
            </v:shape>
            <w10:wrap anchorx="page"/>
          </v:group>
        </w:pict>
      </w:r>
      <w:r>
        <w:pict>
          <v:group id="_x0000_s1707" style="position:absolute;left:0;text-align:left;margin-left:421.45pt;margin-top:.9pt;width:27pt;height:18pt;z-index:-1563;mso-position-horizontal-relative:page" coordorigin="8429,18" coordsize="540,360">
            <v:shape id="_x0000_s1708" style="position:absolute;left:8429;top:18;width:540;height:360" coordorigin="8429,18" coordsize="540,360" path="m8429,18r,360l8969,378r,-360l8429,18xe" filled="f" strokeweight=".72pt">
              <v:path arrowok="t"/>
            </v:shape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8.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G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(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se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c</w:t>
      </w:r>
      <w:r w:rsidR="00850F26">
        <w:rPr>
          <w:spacing w:val="2"/>
          <w:position w:val="-1"/>
          <w:sz w:val="24"/>
          <w:szCs w:val="24"/>
        </w:rPr>
        <w:t>h</w:t>
      </w:r>
      <w:r w:rsidR="00850F26">
        <w:rPr>
          <w:spacing w:val="-1"/>
          <w:position w:val="-1"/>
          <w:sz w:val="24"/>
          <w:szCs w:val="24"/>
        </w:rPr>
        <w:t>ec</w:t>
      </w:r>
      <w:r w:rsidR="00850F26">
        <w:rPr>
          <w:position w:val="-1"/>
          <w:sz w:val="24"/>
          <w:szCs w:val="24"/>
        </w:rPr>
        <w:t>k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position w:val="-1"/>
          <w:sz w:val="24"/>
          <w:szCs w:val="24"/>
        </w:rPr>
        <w:t xml:space="preserve">e):                                              </w:t>
      </w:r>
      <w:r w:rsidR="00850F26">
        <w:rPr>
          <w:spacing w:val="3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 xml:space="preserve">le                    </w:t>
      </w:r>
      <w:r w:rsidR="00850F26">
        <w:rPr>
          <w:spacing w:val="4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Fe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le</w:t>
      </w:r>
    </w:p>
    <w:p w:rsidR="00950471" w:rsidRDefault="00950471">
      <w:pPr>
        <w:spacing w:line="200" w:lineRule="exact"/>
      </w:pPr>
    </w:p>
    <w:p w:rsidR="00950471" w:rsidRDefault="00950471">
      <w:pPr>
        <w:spacing w:before="12" w:line="280" w:lineRule="exact"/>
        <w:rPr>
          <w:sz w:val="28"/>
          <w:szCs w:val="28"/>
        </w:rPr>
      </w:pPr>
    </w:p>
    <w:p w:rsidR="00950471" w:rsidRDefault="00850F26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9.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one):</w:t>
      </w:r>
    </w:p>
    <w:p w:rsidR="00950471" w:rsidRDefault="00950471">
      <w:pPr>
        <w:spacing w:before="2" w:line="180" w:lineRule="exact"/>
        <w:rPr>
          <w:sz w:val="18"/>
          <w:szCs w:val="18"/>
        </w:rPr>
      </w:pPr>
    </w:p>
    <w:p w:rsidR="00950471" w:rsidRDefault="00C62225">
      <w:pPr>
        <w:ind w:left="1380"/>
        <w:rPr>
          <w:sz w:val="24"/>
          <w:szCs w:val="24"/>
        </w:rPr>
        <w:sectPr w:rsidR="00950471">
          <w:type w:val="continuous"/>
          <w:pgSz w:w="12240" w:h="15840"/>
          <w:pgMar w:top="1340" w:right="1240" w:bottom="280" w:left="1320" w:header="720" w:footer="720" w:gutter="0"/>
          <w:cols w:space="720"/>
        </w:sectPr>
      </w:pPr>
      <w:r>
        <w:pict>
          <v:group id="_x0000_s1705" style="position:absolute;left:0;text-align:left;margin-left:101.3pt;margin-top:-1.75pt;width:27pt;height:18pt;z-index:-1569;mso-position-horizontal-relative:page" coordorigin="2026,-35" coordsize="540,360">
            <v:shape id="_x0000_s1706" style="position:absolute;left:2026;top:-35;width:540;height:360" coordorigin="2026,-35" coordsize="540,360" path="m2026,-35r,360l2566,325r,-360l2026,-35xe" filled="f" strokeweight=".72pt">
              <v:path arrowok="t"/>
            </v:shape>
            <w10:wrap anchorx="page"/>
          </v:group>
        </w:pict>
      </w:r>
      <w:r>
        <w:pict>
          <v:group id="_x0000_s1703" style="position:absolute;left:0;text-align:left;margin-left:189pt;margin-top:-1.75pt;width:27pt;height:18pt;z-index:-1568;mso-position-horizontal-relative:page" coordorigin="3780,-35" coordsize="540,360">
            <v:shape id="_x0000_s1704" style="position:absolute;left:3780;top:-35;width:540;height:360" coordorigin="3780,-35" coordsize="540,360" path="m3780,-35r,360l4320,325r,-360l3780,-35xe" filled="f" strokeweight=".72pt">
              <v:path arrowok="t"/>
            </v:shape>
            <w10:wrap anchorx="page"/>
          </v:group>
        </w:pict>
      </w:r>
      <w:r>
        <w:pict>
          <v:group id="_x0000_s1701" style="position:absolute;left:0;text-align:left;margin-left:264.7pt;margin-top:-1.75pt;width:27pt;height:18pt;z-index:-1567;mso-position-horizontal-relative:page" coordorigin="5294,-35" coordsize="540,360">
            <v:shape id="_x0000_s1702" style="position:absolute;left:5294;top:-35;width:540;height:360" coordorigin="5294,-35" coordsize="540,360" path="m5294,-35r,360l5834,325r,-360l5294,-35xe" filled="f" strokeweight=".72pt">
              <v:path arrowok="t"/>
            </v:shape>
            <w10:wrap anchorx="page"/>
          </v:group>
        </w:pict>
      </w:r>
      <w:r>
        <w:pict>
          <v:group id="_x0000_s1699" style="position:absolute;left:0;text-align:left;margin-left:360.7pt;margin-top:-1.75pt;width:27pt;height:18pt;z-index:-1566;mso-position-horizontal-relative:page" coordorigin="7214,-35" coordsize="540,360">
            <v:shape id="_x0000_s1700" style="position:absolute;left:7214;top:-35;width:540;height:360" coordorigin="7214,-35" coordsize="540,360" path="m7214,-35r,360l7754,325r,-360l7214,-35xe" filled="f" strokeweight=".72pt">
              <v:path arrowok="t"/>
            </v:shape>
            <w10:wrap anchorx="page"/>
          </v:group>
        </w:pict>
      </w:r>
      <w:r>
        <w:pict>
          <v:group id="_x0000_s1697" style="position:absolute;left:0;text-align:left;margin-left:456pt;margin-top:-1.75pt;width:27pt;height:18pt;z-index:-1565;mso-position-horizontal-relative:page" coordorigin="9120,-35" coordsize="540,360">
            <v:shape id="_x0000_s1698" style="position:absolute;left:9120;top:-35;width:540;height:360" coordorigin="9120,-35" coordsize="540,360" path="m9120,-35r,360l9660,325r,-360l9120,-35xe" filled="f" strokeweight=".72pt">
              <v:path arrowok="t"/>
            </v:shape>
            <w10:wrap anchorx="page"/>
          </v:group>
        </w:pict>
      </w:r>
      <w:r w:rsidR="00850F26">
        <w:rPr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rri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d              </w:t>
      </w:r>
      <w:r w:rsidR="00850F26">
        <w:rPr>
          <w:spacing w:val="36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z w:val="24"/>
          <w:szCs w:val="24"/>
        </w:rPr>
        <w:t>in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 xml:space="preserve">le              </w:t>
      </w:r>
      <w:r w:rsidR="00850F26">
        <w:rPr>
          <w:spacing w:val="13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W</w:t>
      </w:r>
      <w:r w:rsidR="00850F26">
        <w:rPr>
          <w:sz w:val="24"/>
          <w:szCs w:val="24"/>
        </w:rPr>
        <w:t>idow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d              </w:t>
      </w:r>
      <w:r w:rsidR="00850F26">
        <w:rPr>
          <w:spacing w:val="49"/>
          <w:sz w:val="24"/>
          <w:szCs w:val="24"/>
        </w:rPr>
        <w:t xml:space="preserve"> </w:t>
      </w:r>
      <w:r w:rsidR="00850F26">
        <w:rPr>
          <w:sz w:val="24"/>
          <w:szCs w:val="24"/>
        </w:rPr>
        <w:t>Divor</w:t>
      </w:r>
      <w:r w:rsidR="00850F26">
        <w:rPr>
          <w:spacing w:val="-1"/>
          <w:sz w:val="24"/>
          <w:szCs w:val="24"/>
        </w:rPr>
        <w:t>ce</w:t>
      </w:r>
      <w:r w:rsidR="00850F26">
        <w:rPr>
          <w:sz w:val="24"/>
          <w:szCs w:val="24"/>
        </w:rPr>
        <w:t xml:space="preserve">d                </w:t>
      </w:r>
      <w:r w:rsidR="00850F26">
        <w:rPr>
          <w:spacing w:val="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</w:p>
    <w:p w:rsidR="00950471" w:rsidRDefault="00950471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547"/>
        <w:gridCol w:w="1538"/>
        <w:gridCol w:w="547"/>
        <w:gridCol w:w="1082"/>
      </w:tblGrid>
      <w:tr w:rsidR="00950471">
        <w:trPr>
          <w:trHeight w:hRule="exact" w:val="355"/>
        </w:trPr>
        <w:tc>
          <w:tcPr>
            <w:tcW w:w="5642" w:type="dxa"/>
            <w:tcBorders>
              <w:top w:val="single" w:sz="12" w:space="0" w:color="A0A0A0"/>
              <w:left w:val="nil"/>
              <w:bottom w:val="nil"/>
              <w:right w:val="single" w:sz="6" w:space="0" w:color="000000"/>
            </w:tcBorders>
          </w:tcPr>
          <w:p w:rsidR="00950471" w:rsidRDefault="00850F26">
            <w:p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47" w:type="dxa"/>
            <w:tcBorders>
              <w:top w:val="single" w:sz="12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471" w:rsidRDefault="00950471"/>
        </w:tc>
        <w:tc>
          <w:tcPr>
            <w:tcW w:w="1538" w:type="dxa"/>
            <w:tcBorders>
              <w:top w:val="single" w:sz="12" w:space="0" w:color="A0A0A0"/>
              <w:left w:val="single" w:sz="6" w:space="0" w:color="000000"/>
              <w:bottom w:val="nil"/>
              <w:right w:val="single" w:sz="6" w:space="0" w:color="000000"/>
            </w:tcBorders>
          </w:tcPr>
          <w:p w:rsidR="00950471" w:rsidRDefault="00850F26">
            <w:pPr>
              <w:spacing w:before="46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47" w:type="dxa"/>
            <w:tcBorders>
              <w:top w:val="single" w:sz="12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471" w:rsidRDefault="00950471"/>
        </w:tc>
        <w:tc>
          <w:tcPr>
            <w:tcW w:w="1082" w:type="dxa"/>
            <w:tcBorders>
              <w:top w:val="single" w:sz="12" w:space="0" w:color="A0A0A0"/>
              <w:left w:val="single" w:sz="6" w:space="0" w:color="000000"/>
              <w:bottom w:val="nil"/>
              <w:right w:val="nil"/>
            </w:tcBorders>
          </w:tcPr>
          <w:p w:rsidR="00950471" w:rsidRDefault="00850F26">
            <w:pPr>
              <w:spacing w:before="4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950471" w:rsidRDefault="00950471">
      <w:pPr>
        <w:spacing w:before="2" w:line="220" w:lineRule="exact"/>
        <w:rPr>
          <w:sz w:val="22"/>
          <w:szCs w:val="22"/>
        </w:rPr>
      </w:pPr>
    </w:p>
    <w:p w:rsidR="00950471" w:rsidRDefault="00C62225">
      <w:pPr>
        <w:spacing w:before="29" w:line="260" w:lineRule="exact"/>
        <w:ind w:left="220"/>
        <w:rPr>
          <w:sz w:val="24"/>
          <w:szCs w:val="24"/>
        </w:rPr>
      </w:pPr>
      <w:r>
        <w:pict>
          <v:group id="_x0000_s1670" style="position:absolute;left:0;text-align:left;margin-left:71.25pt;margin-top:183.25pt;width:469.4pt;height:1.55pt;z-index:-1561;mso-position-horizontal-relative:page" coordorigin="1425,3665" coordsize="9388,31">
            <v:group id="_x0000_s1671" style="position:absolute;left:1440;top:3680;width:9358;height:0" coordorigin="1440,3680" coordsize="9358,0">
              <v:shape id="_x0000_s1696" style="position:absolute;left:1440;top:3680;width:9358;height:0" coordorigin="1440,3680" coordsize="9358,0" path="m1440,3680r9358,e" filled="f" strokecolor="#a0a0a0" strokeweight="1.54pt">
                <v:path arrowok="t"/>
              </v:shape>
              <v:group id="_x0000_s1672" style="position:absolute;left:1440;top:3667;width:2;height:0" coordorigin="1440,3667" coordsize="2,0">
                <v:shape id="_x0000_s1695" style="position:absolute;left:1440;top:3667;width:2;height:0" coordorigin="1440,3667" coordsize="2,0" path="m1440,3667r2,e" filled="f" strokecolor="#a0a0a0" strokeweight=".22pt">
                  <v:path arrowok="t"/>
                </v:shape>
                <v:group id="_x0000_s1673" style="position:absolute;left:1440;top:3667;width:2;height:0" coordorigin="1440,3667" coordsize="2,0">
                  <v:shape id="_x0000_s1694" style="position:absolute;left:1440;top:3667;width:2;height:0" coordorigin="1440,3667" coordsize="2,0" path="m1440,3667r2,e" filled="f" strokecolor="#a0a0a0" strokeweight=".22pt">
                    <v:path arrowok="t"/>
                  </v:shape>
                  <v:group id="_x0000_s1674" style="position:absolute;left:1445;top:3667;width:9348;height:0" coordorigin="1445,3667" coordsize="9348,0">
                    <v:shape id="_x0000_s1693" style="position:absolute;left:1445;top:3667;width:9348;height:0" coordorigin="1445,3667" coordsize="9348,0" path="m1445,3667r9348,e" filled="f" strokecolor="#a0a0a0" strokeweight=".22pt">
                      <v:path arrowok="t"/>
                    </v:shape>
                    <v:group id="_x0000_s1675" style="position:absolute;left:10795;top:3667;width:2;height:0" coordorigin="10795,3667" coordsize="2,0">
                      <v:shape id="_x0000_s1692" style="position:absolute;left:10795;top:3667;width:2;height:0" coordorigin="10795,3667" coordsize="2,0" path="m10795,3667r3,e" filled="f" strokecolor="#e2e2e2" strokeweight=".22pt">
                        <v:path arrowok="t"/>
                      </v:shape>
                      <v:group id="_x0000_s1676" style="position:absolute;left:10795;top:3667;width:2;height:0" coordorigin="10795,3667" coordsize="2,0">
                        <v:shape id="_x0000_s1691" style="position:absolute;left:10795;top:3667;width:2;height:0" coordorigin="10795,3667" coordsize="2,0" path="m10795,3667r3,e" filled="f" strokecolor="#a0a0a0" strokeweight=".22pt">
                          <v:path arrowok="t"/>
                        </v:shape>
                        <v:group id="_x0000_s1677" style="position:absolute;left:1440;top:3680;width:2;height:0" coordorigin="1440,3680" coordsize="2,0">
                          <v:shape id="_x0000_s1690" style="position:absolute;left:1440;top:3680;width:2;height:0" coordorigin="1440,3680" coordsize="2,0" path="m1440,3680r2,e" filled="f" strokecolor="#a0a0a0" strokeweight="1.06pt">
                            <v:path arrowok="t"/>
                          </v:shape>
                          <v:group id="_x0000_s1678" style="position:absolute;left:10795;top:3680;width:2;height:0" coordorigin="10795,3680" coordsize="2,0">
                            <v:shape id="_x0000_s1689" style="position:absolute;left:10795;top:3680;width:2;height:0" coordorigin="10795,3680" coordsize="2,0" path="m10795,3680r3,e" filled="f" strokecolor="#e2e2e2" strokeweight="1.06pt">
                              <v:path arrowok="t"/>
                            </v:shape>
                            <v:group id="_x0000_s1679" style="position:absolute;left:1440;top:3693;width:2;height:0" coordorigin="1440,3693" coordsize="2,0">
                              <v:shape id="_x0000_s1688" style="position:absolute;left:1440;top:3693;width:2;height:0" coordorigin="1440,3693" coordsize="2,0" path="m1440,3693r2,e" filled="f" strokecolor="#a0a0a0" strokeweight=".22pt">
                                <v:path arrowok="t"/>
                              </v:shape>
                              <v:group id="_x0000_s1680" style="position:absolute;left:1440;top:3693;width:2;height:0" coordorigin="1440,3693" coordsize="2,0">
                                <v:shape id="_x0000_s1687" style="position:absolute;left:1440;top:3693;width:2;height:0" coordorigin="1440,3693" coordsize="2,0" path="m1440,3693r2,e" filled="f" strokecolor="#e2e2e2" strokeweight=".22pt">
                                  <v:path arrowok="t"/>
                                </v:shape>
                                <v:group id="_x0000_s1681" style="position:absolute;left:1445;top:3693;width:9348;height:0" coordorigin="1445,3693" coordsize="9348,0">
                                  <v:shape id="_x0000_s1686" style="position:absolute;left:1445;top:3693;width:9348;height:0" coordorigin="1445,3693" coordsize="9348,0" path="m1445,3693r9348,e" filled="f" strokecolor="#e2e2e2" strokeweight=".22pt">
                                    <v:path arrowok="t"/>
                                  </v:shape>
                                  <v:group id="_x0000_s1682" style="position:absolute;left:10795;top:3693;width:2;height:0" coordorigin="10795,3693" coordsize="2,0">
                                    <v:shape id="_x0000_s1685" style="position:absolute;left:10795;top:3693;width:2;height:0" coordorigin="10795,3693" coordsize="2,0" path="m10795,3693r3,e" filled="f" strokecolor="#e2e2e2" strokeweight=".22pt">
                                      <v:path arrowok="t"/>
                                    </v:shape>
                                    <v:group id="_x0000_s1683" style="position:absolute;left:10795;top:3693;width:2;height:0" coordorigin="10795,3693" coordsize="2,0">
                                      <v:shape id="_x0000_s1684" style="position:absolute;left:10795;top:3693;width:2;height:0" coordorigin="10795,3693" coordsize="2,0" path="m10795,3693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668" style="position:absolute;left:0;text-align:left;margin-left:354.1pt;margin-top:-29.45pt;width:27.25pt;height:17.9pt;z-index:-1558;mso-position-horizontal-relative:page" coordorigin="7082,-589" coordsize="545,358">
            <v:shape id="_x0000_s1669" style="position:absolute;left:7082;top:-589;width:545;height:358" coordorigin="7082,-589" coordsize="545,358" path="m7082,-232r545,l7627,-589r-545,l7082,-232xe" stroked="f">
              <v:path arrowok="t"/>
            </v:shape>
            <w10:wrap anchorx="page"/>
          </v:group>
        </w:pict>
      </w:r>
      <w:r>
        <w:pict>
          <v:group id="_x0000_s1666" style="position:absolute;left:0;text-align:left;margin-left:458.4pt;margin-top:-29.45pt;width:27.25pt;height:17.9pt;z-index:-1557;mso-position-horizontal-relative:page" coordorigin="9168,-589" coordsize="545,358">
            <v:shape id="_x0000_s1667" style="position:absolute;left:9168;top:-589;width:545;height:358" coordorigin="9168,-589" coordsize="545,358" path="m9168,-232r545,l9713,-589r-545,l9168,-232xe" stroked="f">
              <v:path arrowok="t"/>
            </v:shape>
            <w10:wrap anchorx="page"/>
          </v:group>
        </w:pic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 xml:space="preserve">n 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nsw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is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“</w: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spacing w:val="1"/>
          <w:position w:val="-1"/>
          <w:sz w:val="24"/>
          <w:szCs w:val="24"/>
        </w:rPr>
        <w:t>”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se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provide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2"/>
          <w:position w:val="-1"/>
          <w:sz w:val="24"/>
          <w:szCs w:val="24"/>
        </w:rPr>
        <w:t>h</w:t>
      </w:r>
      <w:r w:rsidR="00850F26">
        <w:rPr>
          <w:position w:val="-1"/>
          <w:sz w:val="24"/>
          <w:szCs w:val="24"/>
        </w:rPr>
        <w:t>e following</w:t>
      </w:r>
      <w:r w:rsidR="00850F26">
        <w:rPr>
          <w:spacing w:val="-11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infor</w:t>
      </w:r>
      <w:r w:rsidR="00850F26">
        <w:rPr>
          <w:spacing w:val="3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tion: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950471">
        <w:trPr>
          <w:trHeight w:hRule="exact" w:val="51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255" w:right="1254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N</w:t>
            </w:r>
            <w:r>
              <w:rPr>
                <w:b/>
                <w:spacing w:val="2"/>
                <w:w w:val="99"/>
                <w:sz w:val="24"/>
                <w:szCs w:val="24"/>
              </w:rPr>
              <w:t>a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9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9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latio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ip</w:t>
            </w:r>
          </w:p>
        </w:tc>
      </w:tr>
      <w:tr w:rsidR="00950471">
        <w:trPr>
          <w:trHeight w:hRule="exact" w:val="448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6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760" w:right="980" w:hanging="540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950471" w:rsidRDefault="00950471">
      <w:pPr>
        <w:spacing w:before="2" w:line="240" w:lineRule="exact"/>
        <w:rPr>
          <w:sz w:val="24"/>
          <w:szCs w:val="24"/>
        </w:rPr>
      </w:pPr>
    </w:p>
    <w:p w:rsidR="00950471" w:rsidRDefault="00C62225">
      <w:pPr>
        <w:ind w:left="1442" w:right="5649"/>
        <w:jc w:val="center"/>
        <w:rPr>
          <w:sz w:val="24"/>
          <w:szCs w:val="24"/>
        </w:rPr>
      </w:pPr>
      <w:r>
        <w:pict>
          <v:group id="_x0000_s1664" style="position:absolute;left:0;text-align:left;margin-left:99pt;margin-top:-1.5pt;width:27.35pt;height:18pt;z-index:-1556;mso-position-horizontal-relative:page" coordorigin="1980,-30" coordsize="547,360">
            <v:shape id="_x0000_s1665" style="position:absolute;left:1980;top:-30;width:547;height:360" coordorigin="1980,-30" coordsize="547,360" path="m1980,-30r,360l2527,330r,-360l1980,-30xe" filled="f" strokeweight=".72pt">
              <v:path arrowok="t"/>
            </v:shape>
            <w10:wrap anchorx="page"/>
          </v:group>
        </w:pict>
      </w:r>
      <w:r>
        <w:pict>
          <v:group id="_x0000_s1662" style="position:absolute;left:0;text-align:left;margin-left:215.4pt;margin-top:-1.5pt;width:27.35pt;height:18pt;z-index:-1555;mso-position-horizontal-relative:page" coordorigin="4308,-30" coordsize="547,360">
            <v:shape id="_x0000_s1663" style="position:absolute;left:4308;top:-30;width:547;height:360" coordorigin="4308,-30" coordsize="547,360" path="m4308,-30r,360l4855,330r,-360l4308,-30xe" filled="f" strokeweight=".72pt">
              <v:path arrowok="t"/>
            </v:shape>
            <w10:wrap anchorx="page"/>
          </v:group>
        </w:pict>
      </w:r>
      <w:r w:rsidR="00850F26">
        <w:rPr>
          <w:sz w:val="24"/>
          <w:szCs w:val="24"/>
        </w:rPr>
        <w:t>Y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s                               </w:t>
      </w:r>
      <w:r w:rsidR="00850F26">
        <w:rPr>
          <w:spacing w:val="44"/>
          <w:sz w:val="24"/>
          <w:szCs w:val="24"/>
        </w:rPr>
        <w:t xml:space="preserve"> </w:t>
      </w:r>
      <w:r w:rsidR="00850F26">
        <w:rPr>
          <w:w w:val="99"/>
          <w:sz w:val="24"/>
          <w:szCs w:val="24"/>
        </w:rPr>
        <w:t>No</w:t>
      </w:r>
    </w:p>
    <w:p w:rsidR="00950471" w:rsidRDefault="00950471">
      <w:pPr>
        <w:spacing w:before="14" w:line="240" w:lineRule="exact"/>
        <w:rPr>
          <w:sz w:val="24"/>
          <w:szCs w:val="24"/>
        </w:rPr>
      </w:pPr>
    </w:p>
    <w:p w:rsidR="00950471" w:rsidRDefault="00C62225">
      <w:pPr>
        <w:spacing w:line="260" w:lineRule="exact"/>
        <w:ind w:left="722" w:right="5098"/>
        <w:jc w:val="center"/>
        <w:rPr>
          <w:sz w:val="24"/>
          <w:szCs w:val="24"/>
        </w:rPr>
      </w:pPr>
      <w:r>
        <w:pict>
          <v:group id="_x0000_s1635" style="position:absolute;left:0;text-align:left;margin-left:71.25pt;margin-top:23.75pt;width:469.4pt;height:1.55pt;z-index:-1560;mso-position-horizontal-relative:page" coordorigin="1425,475" coordsize="9388,31">
            <v:group id="_x0000_s1636" style="position:absolute;left:1440;top:490;width:9358;height:0" coordorigin="1440,490" coordsize="9358,0">
              <v:shape id="_x0000_s1661" style="position:absolute;left:1440;top:490;width:9358;height:0" coordorigin="1440,490" coordsize="9358,0" path="m1440,490r9358,e" filled="f" strokecolor="#a0a0a0" strokeweight="1.54pt">
                <v:path arrowok="t"/>
              </v:shape>
              <v:group id="_x0000_s1637" style="position:absolute;left:1440;top:477;width:2;height:0" coordorigin="1440,477" coordsize="2,0">
                <v:shape id="_x0000_s1660" style="position:absolute;left:1440;top:477;width:2;height:0" coordorigin="1440,477" coordsize="2,0" path="m1440,477r2,e" filled="f" strokecolor="#a0a0a0" strokeweight=".22pt">
                  <v:path arrowok="t"/>
                </v:shape>
                <v:group id="_x0000_s1638" style="position:absolute;left:1440;top:477;width:2;height:0" coordorigin="1440,477" coordsize="2,0">
                  <v:shape id="_x0000_s1659" style="position:absolute;left:1440;top:477;width:2;height:0" coordorigin="1440,477" coordsize="2,0" path="m1440,477r2,e" filled="f" strokecolor="#a0a0a0" strokeweight=".22pt">
                    <v:path arrowok="t"/>
                  </v:shape>
                  <v:group id="_x0000_s1639" style="position:absolute;left:1445;top:477;width:9348;height:0" coordorigin="1445,477" coordsize="9348,0">
                    <v:shape id="_x0000_s1658" style="position:absolute;left:1445;top:477;width:9348;height:0" coordorigin="1445,477" coordsize="9348,0" path="m1445,477r9348,e" filled="f" strokecolor="#a0a0a0" strokeweight=".22pt">
                      <v:path arrowok="t"/>
                    </v:shape>
                    <v:group id="_x0000_s1640" style="position:absolute;left:10795;top:477;width:2;height:0" coordorigin="10795,477" coordsize="2,0">
                      <v:shape id="_x0000_s1657" style="position:absolute;left:10795;top:477;width:2;height:0" coordorigin="10795,477" coordsize="2,0" path="m10795,477r3,e" filled="f" strokecolor="#e2e2e2" strokeweight=".22pt">
                        <v:path arrowok="t"/>
                      </v:shape>
                      <v:group id="_x0000_s1641" style="position:absolute;left:10795;top:477;width:2;height:0" coordorigin="10795,477" coordsize="2,0">
                        <v:shape id="_x0000_s1656" style="position:absolute;left:10795;top:477;width:2;height:0" coordorigin="10795,477" coordsize="2,0" path="m10795,477r3,e" filled="f" strokecolor="#a0a0a0" strokeweight=".22pt">
                          <v:path arrowok="t"/>
                        </v:shape>
                        <v:group id="_x0000_s1642" style="position:absolute;left:1440;top:490;width:2;height:0" coordorigin="1440,490" coordsize="2,0">
                          <v:shape id="_x0000_s1655" style="position:absolute;left:1440;top:490;width:2;height:0" coordorigin="1440,490" coordsize="2,0" path="m1440,490r2,e" filled="f" strokecolor="#a0a0a0" strokeweight="1.06pt">
                            <v:path arrowok="t"/>
                          </v:shape>
                          <v:group id="_x0000_s1643" style="position:absolute;left:10795;top:490;width:2;height:0" coordorigin="10795,490" coordsize="2,0">
                            <v:shape id="_x0000_s1654" style="position:absolute;left:10795;top:490;width:2;height:0" coordorigin="10795,490" coordsize="2,0" path="m10795,490r3,e" filled="f" strokecolor="#e2e2e2" strokeweight="1.06pt">
                              <v:path arrowok="t"/>
                            </v:shape>
                            <v:group id="_x0000_s1644" style="position:absolute;left:1440;top:504;width:2;height:0" coordorigin="1440,504" coordsize="2,0">
                              <v:shape id="_x0000_s1653" style="position:absolute;left:1440;top:504;width:2;height:0" coordorigin="1440,504" coordsize="2,0" path="m1440,504r2,e" filled="f" strokecolor="#a0a0a0" strokeweight=".22pt">
                                <v:path arrowok="t"/>
                              </v:shape>
                              <v:group id="_x0000_s1645" style="position:absolute;left:1440;top:504;width:2;height:0" coordorigin="1440,504" coordsize="2,0">
                                <v:shape id="_x0000_s1652" style="position:absolute;left:1440;top:504;width:2;height:0" coordorigin="1440,504" coordsize="2,0" path="m1440,504r2,e" filled="f" strokecolor="#e2e2e2" strokeweight=".22pt">
                                  <v:path arrowok="t"/>
                                </v:shape>
                                <v:group id="_x0000_s1646" style="position:absolute;left:1445;top:504;width:9348;height:0" coordorigin="1445,504" coordsize="9348,0">
                                  <v:shape id="_x0000_s1651" style="position:absolute;left:1445;top:504;width:9348;height:0" coordorigin="1445,504" coordsize="9348,0" path="m1445,504r9348,e" filled="f" strokecolor="#e2e2e2" strokeweight=".22pt">
                                    <v:path arrowok="t"/>
                                  </v:shape>
                                  <v:group id="_x0000_s1647" style="position:absolute;left:10795;top:504;width:2;height:0" coordorigin="10795,504" coordsize="2,0">
                                    <v:shape id="_x0000_s1650" style="position:absolute;left:10795;top:504;width:2;height:0" coordorigin="10795,504" coordsize="2,0" path="m10795,504r3,e" filled="f" strokecolor="#e2e2e2" strokeweight=".22pt">
                                      <v:path arrowok="t"/>
                                    </v:shape>
                                    <v:group id="_x0000_s1648" style="position:absolute;left:10795;top:504;width:2;height:0" coordorigin="10795,504" coordsize="2,0">
                                      <v:shape id="_x0000_s1649" style="position:absolute;left:10795;top:504;width:2;height:0" coordorigin="10795,504" coordsize="2,0" path="m10795,504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 xml:space="preserve">n 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nsw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is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“</w: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spacing w:val="1"/>
          <w:position w:val="-1"/>
          <w:sz w:val="24"/>
          <w:szCs w:val="24"/>
        </w:rPr>
        <w:t>”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whi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h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w w:val="99"/>
          <w:position w:val="-1"/>
          <w:sz w:val="24"/>
          <w:szCs w:val="24"/>
        </w:rPr>
        <w:t>ount</w:t>
      </w:r>
      <w:r w:rsidR="00850F26">
        <w:rPr>
          <w:spacing w:val="4"/>
          <w:w w:val="99"/>
          <w:position w:val="-1"/>
          <w:sz w:val="24"/>
          <w:szCs w:val="24"/>
        </w:rPr>
        <w:t>r</w:t>
      </w:r>
      <w:r w:rsidR="00850F26">
        <w:rPr>
          <w:spacing w:val="-3"/>
          <w:w w:val="99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:</w:t>
      </w:r>
    </w:p>
    <w:p w:rsidR="00950471" w:rsidRDefault="00950471">
      <w:pPr>
        <w:spacing w:before="1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950471" w:rsidRDefault="00950471">
      <w:pPr>
        <w:spacing w:before="2" w:line="240" w:lineRule="exact"/>
        <w:rPr>
          <w:sz w:val="24"/>
          <w:szCs w:val="24"/>
        </w:rPr>
      </w:pPr>
    </w:p>
    <w:p w:rsidR="00950471" w:rsidRDefault="00C62225">
      <w:pPr>
        <w:ind w:left="1442" w:right="5649"/>
        <w:jc w:val="center"/>
        <w:rPr>
          <w:sz w:val="24"/>
          <w:szCs w:val="24"/>
        </w:rPr>
      </w:pPr>
      <w:r>
        <w:pict>
          <v:group id="_x0000_s1633" style="position:absolute;left:0;text-align:left;margin-left:99.85pt;margin-top:-2.7pt;width:27.35pt;height:18pt;z-index:-1554;mso-position-horizontal-relative:page" coordorigin="1997,-54" coordsize="547,360">
            <v:shape id="_x0000_s1634" style="position:absolute;left:1997;top:-54;width:547;height:360" coordorigin="1997,-54" coordsize="547,360" path="m1997,-54r,360l2544,306r,-360l1997,-54xe" filled="f" strokeweight=".72pt">
              <v:path arrowok="t"/>
            </v:shape>
            <w10:wrap anchorx="page"/>
          </v:group>
        </w:pict>
      </w:r>
      <w:r>
        <w:pict>
          <v:group id="_x0000_s1631" style="position:absolute;left:0;text-align:left;margin-left:217.7pt;margin-top:-2.7pt;width:27.35pt;height:18pt;z-index:-1553;mso-position-horizontal-relative:page" coordorigin="4354,-54" coordsize="547,360">
            <v:shape id="_x0000_s1632" style="position:absolute;left:4354;top:-54;width:547;height:360" coordorigin="4354,-54" coordsize="547,360" path="m4354,-54r,360l4901,306r,-360l4354,-54xe" filled="f" strokeweight=".72pt">
              <v:path arrowok="t"/>
            </v:shape>
            <w10:wrap anchorx="page"/>
          </v:group>
        </w:pict>
      </w:r>
      <w:r w:rsidR="00850F26">
        <w:rPr>
          <w:sz w:val="24"/>
          <w:szCs w:val="24"/>
        </w:rPr>
        <w:t>Y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s                               </w:t>
      </w:r>
      <w:r w:rsidR="00850F26">
        <w:rPr>
          <w:spacing w:val="44"/>
          <w:sz w:val="24"/>
          <w:szCs w:val="24"/>
        </w:rPr>
        <w:t xml:space="preserve"> </w:t>
      </w:r>
      <w:r w:rsidR="00850F26">
        <w:rPr>
          <w:w w:val="99"/>
          <w:sz w:val="24"/>
          <w:szCs w:val="24"/>
        </w:rPr>
        <w:t>No</w:t>
      </w:r>
    </w:p>
    <w:p w:rsidR="00950471" w:rsidRDefault="00950471">
      <w:pPr>
        <w:spacing w:line="200" w:lineRule="exact"/>
      </w:pPr>
    </w:p>
    <w:p w:rsidR="00950471" w:rsidRDefault="00950471">
      <w:pPr>
        <w:spacing w:before="10" w:line="200" w:lineRule="exact"/>
      </w:pPr>
    </w:p>
    <w:p w:rsidR="00950471" w:rsidRDefault="00C62225">
      <w:pPr>
        <w:spacing w:line="260" w:lineRule="exact"/>
        <w:ind w:left="722" w:right="4975"/>
        <w:jc w:val="center"/>
        <w:rPr>
          <w:sz w:val="24"/>
          <w:szCs w:val="24"/>
        </w:rPr>
      </w:pPr>
      <w:r>
        <w:pict>
          <v:group id="_x0000_s1604" style="position:absolute;left:0;text-align:left;margin-left:71.25pt;margin-top:65.15pt;width:469.4pt;height:1.55pt;z-index:-1559;mso-position-horizontal-relative:page" coordorigin="1425,1303" coordsize="9388,31">
            <v:group id="_x0000_s1605" style="position:absolute;left:1440;top:1318;width:9358;height:0" coordorigin="1440,1318" coordsize="9358,0">
              <v:shape id="_x0000_s1630" style="position:absolute;left:1440;top:1318;width:9358;height:0" coordorigin="1440,1318" coordsize="9358,0" path="m1440,1318r9358,e" filled="f" strokecolor="#a0a0a0" strokeweight="1.54pt">
                <v:path arrowok="t"/>
              </v:shape>
              <v:group id="_x0000_s1606" style="position:absolute;left:1440;top:1305;width:2;height:0" coordorigin="1440,1305" coordsize="2,0">
                <v:shape id="_x0000_s1629" style="position:absolute;left:1440;top:1305;width:2;height:0" coordorigin="1440,1305" coordsize="2,0" path="m1440,1305r2,e" filled="f" strokecolor="#a0a0a0" strokeweight=".22pt">
                  <v:path arrowok="t"/>
                </v:shape>
                <v:group id="_x0000_s1607" style="position:absolute;left:1440;top:1305;width:2;height:0" coordorigin="1440,1305" coordsize="2,0">
                  <v:shape id="_x0000_s1628" style="position:absolute;left:1440;top:1305;width:2;height:0" coordorigin="1440,1305" coordsize="2,0" path="m1440,1305r2,e" filled="f" strokecolor="#a0a0a0" strokeweight=".22pt">
                    <v:path arrowok="t"/>
                  </v:shape>
                  <v:group id="_x0000_s1608" style="position:absolute;left:1445;top:1305;width:9348;height:0" coordorigin="1445,1305" coordsize="9348,0">
                    <v:shape id="_x0000_s1627" style="position:absolute;left:1445;top:1305;width:9348;height:0" coordorigin="1445,1305" coordsize="9348,0" path="m1445,1305r9348,e" filled="f" strokecolor="#a0a0a0" strokeweight=".22pt">
                      <v:path arrowok="t"/>
                    </v:shape>
                    <v:group id="_x0000_s1609" style="position:absolute;left:10795;top:1305;width:2;height:0" coordorigin="10795,1305" coordsize="2,0">
                      <v:shape id="_x0000_s1626" style="position:absolute;left:10795;top:1305;width:2;height:0" coordorigin="10795,1305" coordsize="2,0" path="m10795,1305r3,e" filled="f" strokecolor="#e2e2e2" strokeweight=".22pt">
                        <v:path arrowok="t"/>
                      </v:shape>
                      <v:group id="_x0000_s1610" style="position:absolute;left:10795;top:1305;width:2;height:0" coordorigin="10795,1305" coordsize="2,0">
                        <v:shape id="_x0000_s1625" style="position:absolute;left:10795;top:1305;width:2;height:0" coordorigin="10795,1305" coordsize="2,0" path="m10795,1305r3,e" filled="f" strokecolor="#a0a0a0" strokeweight=".22pt">
                          <v:path arrowok="t"/>
                        </v:shape>
                        <v:group id="_x0000_s1611" style="position:absolute;left:1440;top:1318;width:2;height:0" coordorigin="1440,1318" coordsize="2,0">
                          <v:shape id="_x0000_s1624" style="position:absolute;left:1440;top:1318;width:2;height:0" coordorigin="1440,1318" coordsize="2,0" path="m1440,1318r2,e" filled="f" strokecolor="#a0a0a0" strokeweight="1.06pt">
                            <v:path arrowok="t"/>
                          </v:shape>
                          <v:group id="_x0000_s1612" style="position:absolute;left:10795;top:1318;width:2;height:0" coordorigin="10795,1318" coordsize="2,0">
                            <v:shape id="_x0000_s1623" style="position:absolute;left:10795;top:1318;width:2;height:0" coordorigin="10795,1318" coordsize="2,0" path="m10795,1318r3,e" filled="f" strokecolor="#e2e2e2" strokeweight="1.06pt">
                              <v:path arrowok="t"/>
                            </v:shape>
                            <v:group id="_x0000_s1613" style="position:absolute;left:1440;top:1332;width:2;height:0" coordorigin="1440,1332" coordsize="2,0">
                              <v:shape id="_x0000_s1622" style="position:absolute;left:1440;top:1332;width:2;height:0" coordorigin="1440,1332" coordsize="2,0" path="m1440,1332r2,e" filled="f" strokecolor="#a0a0a0" strokeweight=".22pt">
                                <v:path arrowok="t"/>
                              </v:shape>
                              <v:group id="_x0000_s1614" style="position:absolute;left:1440;top:1332;width:2;height:0" coordorigin="1440,1332" coordsize="2,0">
                                <v:shape id="_x0000_s1621" style="position:absolute;left:1440;top:1332;width:2;height:0" coordorigin="1440,1332" coordsize="2,0" path="m1440,1332r2,e" filled="f" strokecolor="#e2e2e2" strokeweight=".22pt">
                                  <v:path arrowok="t"/>
                                </v:shape>
                                <v:group id="_x0000_s1615" style="position:absolute;left:1445;top:1332;width:9348;height:0" coordorigin="1445,1332" coordsize="9348,0">
                                  <v:shape id="_x0000_s1620" style="position:absolute;left:1445;top:1332;width:9348;height:0" coordorigin="1445,1332" coordsize="9348,0" path="m1445,1332r9348,e" filled="f" strokecolor="#e2e2e2" strokeweight=".22pt">
                                    <v:path arrowok="t"/>
                                  </v:shape>
                                  <v:group id="_x0000_s1616" style="position:absolute;left:10795;top:1332;width:2;height:0" coordorigin="10795,1332" coordsize="2,0">
                                    <v:shape id="_x0000_s1619" style="position:absolute;left:10795;top:1332;width:2;height:0" coordorigin="10795,1332" coordsize="2,0" path="m10795,1332r3,e" filled="f" strokecolor="#e2e2e2" strokeweight=".22pt">
                                      <v:path arrowok="t"/>
                                    </v:shape>
                                    <v:group id="_x0000_s1617" style="position:absolute;left:10795;top:1332;width:2;height:0" coordorigin="10795,1332" coordsize="2,0">
                                      <v:shape id="_x0000_s1618" style="position:absolute;left:10795;top:1332;width:2;height:0" coordorigin="10795,1332" coordsize="2,0" path="m10795,1332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 xml:space="preserve">f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ns</w:t>
      </w:r>
      <w:r w:rsidR="00850F26">
        <w:rPr>
          <w:spacing w:val="2"/>
          <w:position w:val="-1"/>
          <w:sz w:val="24"/>
          <w:szCs w:val="24"/>
        </w:rPr>
        <w:t>w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is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“</w:t>
      </w:r>
      <w:r w:rsidR="00850F26">
        <w:rPr>
          <w:spacing w:val="2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”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provide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w w:val="99"/>
          <w:position w:val="-1"/>
          <w:sz w:val="24"/>
          <w:szCs w:val="24"/>
        </w:rPr>
        <w:t>d</w:t>
      </w:r>
      <w:r w:rsidR="00850F26">
        <w:rPr>
          <w:spacing w:val="-1"/>
          <w:w w:val="99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il</w:t>
      </w:r>
      <w:r w:rsidR="00850F26">
        <w:rPr>
          <w:w w:val="99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: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80" w:lineRule="exact"/>
        <w:rPr>
          <w:sz w:val="28"/>
          <w:szCs w:val="28"/>
        </w:rPr>
      </w:pPr>
    </w:p>
    <w:p w:rsidR="00950471" w:rsidRDefault="00850F26">
      <w:pPr>
        <w:spacing w:before="29" w:line="480" w:lineRule="auto"/>
        <w:ind w:left="220" w:right="4281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furnish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: A.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tion: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950471" w:rsidRDefault="00950471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880"/>
        <w:gridCol w:w="1315"/>
        <w:gridCol w:w="2393"/>
      </w:tblGrid>
      <w:tr w:rsidR="00950471">
        <w:trPr>
          <w:trHeight w:hRule="exact" w:val="550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496" w:right="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of</w:t>
            </w:r>
          </w:p>
          <w:p w:rsidR="00950471" w:rsidRDefault="00850F26">
            <w:pPr>
              <w:spacing w:line="260" w:lineRule="exact"/>
              <w:ind w:left="911" w:right="91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w w:val="99"/>
                <w:position w:val="-1"/>
                <w:sz w:val="24"/>
                <w:szCs w:val="24"/>
              </w:rPr>
              <w:t>n</w:t>
            </w:r>
            <w:r>
              <w:rPr>
                <w:b/>
                <w:w w:val="99"/>
                <w:position w:val="-1"/>
                <w:sz w:val="24"/>
                <w:szCs w:val="24"/>
              </w:rPr>
              <w:t>st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w w:val="99"/>
                <w:position w:val="-1"/>
                <w:sz w:val="24"/>
                <w:szCs w:val="24"/>
              </w:rPr>
              <w:t>t</w:t>
            </w:r>
            <w:r>
              <w:rPr>
                <w:b/>
                <w:spacing w:val="1"/>
                <w:w w:val="99"/>
                <w:position w:val="-1"/>
                <w:sz w:val="24"/>
                <w:szCs w:val="24"/>
              </w:rPr>
              <w:t>u</w:t>
            </w:r>
            <w:r>
              <w:rPr>
                <w:b/>
                <w:w w:val="99"/>
                <w:position w:val="-1"/>
                <w:sz w:val="24"/>
                <w:szCs w:val="24"/>
              </w:rPr>
              <w:t>t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w w:val="99"/>
                <w:position w:val="-1"/>
                <w:sz w:val="24"/>
                <w:szCs w:val="24"/>
              </w:rPr>
              <w:t>on</w:t>
            </w:r>
          </w:p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6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/Di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4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32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ajor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(s)</w:t>
            </w:r>
          </w:p>
        </w:tc>
      </w:tr>
      <w:tr w:rsidR="00950471">
        <w:trPr>
          <w:trHeight w:hRule="exact" w:val="448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ectPr w:rsidR="00950471">
          <w:pgSz w:w="12240" w:h="15840"/>
          <w:pgMar w:top="1480" w:right="1220" w:bottom="280" w:left="1220" w:header="0" w:footer="494" w:gutter="0"/>
          <w:cols w:space="720"/>
        </w:sectPr>
      </w:pPr>
    </w:p>
    <w:p w:rsidR="00950471" w:rsidRDefault="00950471">
      <w:pPr>
        <w:spacing w:before="9" w:line="180" w:lineRule="exact"/>
        <w:rPr>
          <w:sz w:val="19"/>
          <w:szCs w:val="19"/>
        </w:rPr>
      </w:pPr>
    </w:p>
    <w:p w:rsidR="00950471" w:rsidRDefault="00850F26">
      <w:pPr>
        <w:spacing w:before="29" w:line="260" w:lineRule="exact"/>
        <w:ind w:left="22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rof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ssion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l/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put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Edu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tion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2520"/>
        <w:gridCol w:w="1260"/>
        <w:gridCol w:w="2268"/>
      </w:tblGrid>
      <w:tr w:rsidR="00950471">
        <w:trPr>
          <w:trHeight w:hRule="exact" w:val="514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2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stit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4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/Di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8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st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950471">
        <w:trPr>
          <w:trHeight w:hRule="exact" w:val="448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7" w:line="220" w:lineRule="exact"/>
        <w:rPr>
          <w:sz w:val="22"/>
          <w:szCs w:val="22"/>
        </w:rPr>
      </w:pPr>
    </w:p>
    <w:p w:rsidR="00950471" w:rsidRDefault="00C62225">
      <w:pPr>
        <w:spacing w:before="29" w:line="260" w:lineRule="exact"/>
        <w:ind w:left="220"/>
        <w:rPr>
          <w:sz w:val="24"/>
          <w:szCs w:val="24"/>
        </w:rPr>
      </w:pPr>
      <w:r>
        <w:pict>
          <v:group id="_x0000_s1595" style="position:absolute;left:0;text-align:left;margin-left:66.3pt;margin-top:29.2pt;width:478.4pt;height:160.65pt;z-index:-1552;mso-position-horizontal-relative:page" coordorigin="1326,584" coordsize="9568,3213">
            <v:group id="_x0000_s1596" style="position:absolute;left:1337;top:593;width:9547;height:0" coordorigin="1337,593" coordsize="9547,0">
              <v:shape id="_x0000_s1603" style="position:absolute;left:1337;top:593;width:9547;height:0" coordorigin="1337,593" coordsize="9547,0" path="m1337,593r9547,e" filled="f" strokecolor="#a5a5a5" strokeweight=".46pt">
                <v:path arrowok="t"/>
              </v:shape>
              <v:group id="_x0000_s1597" style="position:absolute;left:1331;top:589;width:0;height:3204" coordorigin="1331,589" coordsize="0,3204">
                <v:shape id="_x0000_s1602" style="position:absolute;left:1331;top:589;width:0;height:3204" coordorigin="1331,589" coordsize="0,3204" path="m1331,589r,3204e" filled="f" strokecolor="#a5a5a5" strokeweight=".46pt">
                  <v:path arrowok="t"/>
                </v:shape>
                <v:group id="_x0000_s1598" style="position:absolute;left:1337;top:3789;width:9547;height:0" coordorigin="1337,3789" coordsize="9547,0">
                  <v:shape id="_x0000_s1601" style="position:absolute;left:1337;top:3789;width:9547;height:0" coordorigin="1337,3789" coordsize="9547,0" path="m1337,3789r9547,e" filled="f" strokecolor="#a5a5a5" strokeweight=".46pt">
                    <v:path arrowok="t"/>
                  </v:shape>
                  <v:group id="_x0000_s1599" style="position:absolute;left:10890;top:589;width:0;height:3204" coordorigin="10890,589" coordsize="0,3204">
                    <v:shape id="_x0000_s1600" style="position:absolute;left:10890;top:589;width:0;height:3204" coordorigin="10890,589" coordsize="0,3204" path="m10890,589r,3204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14.  </w:t>
      </w:r>
      <w:r w:rsidR="00850F26">
        <w:rPr>
          <w:spacing w:val="57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te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rof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ssion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o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in</w:t>
      </w:r>
      <w:r w:rsidR="00850F26">
        <w:rPr>
          <w:spacing w:val="-1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the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F8484F">
        <w:rPr>
          <w:position w:val="-1"/>
          <w:sz w:val="24"/>
          <w:szCs w:val="24"/>
        </w:rPr>
        <w:t>related field.</w:t>
      </w:r>
    </w:p>
    <w:p w:rsidR="00950471" w:rsidRDefault="00950471">
      <w:pPr>
        <w:spacing w:before="4" w:line="120" w:lineRule="exact"/>
        <w:rPr>
          <w:sz w:val="13"/>
          <w:szCs w:val="13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ppropri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950471" w:rsidRDefault="0095047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164"/>
        <w:gridCol w:w="840"/>
        <w:gridCol w:w="785"/>
        <w:gridCol w:w="1162"/>
        <w:gridCol w:w="842"/>
        <w:gridCol w:w="787"/>
        <w:gridCol w:w="1164"/>
        <w:gridCol w:w="840"/>
        <w:gridCol w:w="761"/>
      </w:tblGrid>
      <w:tr w:rsidR="00950471">
        <w:trPr>
          <w:trHeight w:hRule="exact" w:val="280"/>
        </w:trPr>
        <w:tc>
          <w:tcPr>
            <w:tcW w:w="123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4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789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87" w:right="1085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R</w:t>
            </w:r>
            <w:r>
              <w:rPr>
                <w:b/>
                <w:spacing w:val="-1"/>
                <w:w w:val="99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ad</w:t>
            </w:r>
          </w:p>
        </w:tc>
        <w:tc>
          <w:tcPr>
            <w:tcW w:w="2791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3" w:right="1055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765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16" w:right="101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</w:rPr>
              <w:t>Sp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ak</w:t>
            </w:r>
          </w:p>
        </w:tc>
      </w:tr>
      <w:tr w:rsidR="00950471">
        <w:trPr>
          <w:trHeight w:hRule="exact" w:val="280"/>
        </w:trPr>
        <w:tc>
          <w:tcPr>
            <w:tcW w:w="123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x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b/>
                <w:position w:val="-1"/>
                <w:sz w:val="24"/>
                <w:szCs w:val="24"/>
              </w:rPr>
              <w:t>ll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33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b/>
                <w:position w:val="-1"/>
                <w:sz w:val="24"/>
                <w:szCs w:val="24"/>
              </w:rPr>
              <w:t>ood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b/>
                <w:spacing w:val="-2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air</w:t>
            </w:r>
          </w:p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x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b/>
                <w:position w:val="-1"/>
                <w:sz w:val="24"/>
                <w:szCs w:val="24"/>
              </w:rPr>
              <w:t>ll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b/>
                <w:position w:val="-1"/>
                <w:sz w:val="24"/>
                <w:szCs w:val="24"/>
              </w:rPr>
              <w:t>ood</w:t>
            </w:r>
          </w:p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b/>
                <w:spacing w:val="-2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air</w:t>
            </w:r>
          </w:p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x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b/>
                <w:position w:val="-1"/>
                <w:sz w:val="24"/>
                <w:szCs w:val="24"/>
              </w:rPr>
              <w:t>ll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33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b/>
                <w:position w:val="-1"/>
                <w:sz w:val="24"/>
                <w:szCs w:val="24"/>
              </w:rPr>
              <w:t>ood</w:t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b/>
                <w:spacing w:val="-2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air</w:t>
            </w:r>
          </w:p>
        </w:tc>
      </w:tr>
      <w:tr w:rsidR="00950471">
        <w:trPr>
          <w:trHeight w:hRule="exact" w:val="532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>
            <w:pPr>
              <w:spacing w:before="9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lish</w:t>
            </w:r>
          </w:p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526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526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528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ectPr w:rsidR="00950471">
          <w:pgSz w:w="12240" w:h="15840"/>
          <w:pgMar w:top="1480" w:right="1220" w:bottom="280" w:left="1220" w:header="0" w:footer="494" w:gutter="0"/>
          <w:cols w:space="720"/>
        </w:sectPr>
      </w:pPr>
    </w:p>
    <w:p w:rsidR="00950471" w:rsidRDefault="00850F26">
      <w:pPr>
        <w:spacing w:before="72"/>
        <w:ind w:left="2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orking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950471" w:rsidRDefault="00950471">
      <w:pPr>
        <w:spacing w:before="16" w:line="260" w:lineRule="exact"/>
        <w:rPr>
          <w:sz w:val="26"/>
          <w:szCs w:val="26"/>
        </w:rPr>
      </w:pPr>
    </w:p>
    <w:p w:rsidR="00950471" w:rsidRDefault="00850F26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A.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ss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889"/>
        <w:gridCol w:w="1315"/>
        <w:gridCol w:w="2393"/>
      </w:tblGrid>
      <w:tr w:rsidR="00950471">
        <w:trPr>
          <w:trHeight w:hRule="exact" w:val="51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 </w:t>
            </w:r>
            <w:r w:rsidR="006317B1">
              <w:rPr>
                <w:b/>
                <w:sz w:val="24"/>
                <w:szCs w:val="24"/>
              </w:rPr>
              <w:t>o</w:t>
            </w:r>
            <w:r w:rsidR="006317B1">
              <w:rPr>
                <w:b/>
                <w:spacing w:val="-1"/>
                <w:sz w:val="24"/>
                <w:szCs w:val="24"/>
              </w:rPr>
              <w:t>r</w:t>
            </w:r>
            <w:r w:rsidR="006317B1">
              <w:rPr>
                <w:b/>
                <w:sz w:val="24"/>
                <w:szCs w:val="24"/>
              </w:rPr>
              <w:t>ga</w:t>
            </w:r>
            <w:r w:rsidR="006317B1">
              <w:rPr>
                <w:b/>
                <w:spacing w:val="1"/>
                <w:sz w:val="24"/>
                <w:szCs w:val="24"/>
              </w:rPr>
              <w:t>n</w:t>
            </w:r>
            <w:r w:rsidR="006317B1">
              <w:rPr>
                <w:b/>
                <w:sz w:val="24"/>
                <w:szCs w:val="24"/>
              </w:rPr>
              <w:t>ization</w:t>
            </w:r>
          </w:p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52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osition</w:t>
            </w:r>
          </w:p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1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iod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4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k</w:t>
            </w:r>
          </w:p>
        </w:tc>
      </w:tr>
      <w:tr w:rsidR="00950471">
        <w:trPr>
          <w:trHeight w:hRule="exact" w:val="448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7" w:line="220" w:lineRule="exact"/>
        <w:rPr>
          <w:sz w:val="22"/>
          <w:szCs w:val="22"/>
        </w:rPr>
      </w:pPr>
    </w:p>
    <w:p w:rsidR="00950471" w:rsidRDefault="00850F26">
      <w:pPr>
        <w:spacing w:before="29" w:line="260" w:lineRule="exact"/>
        <w:ind w:left="22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tion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/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tion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(if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)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889"/>
        <w:gridCol w:w="1315"/>
        <w:gridCol w:w="2393"/>
      </w:tblGrid>
      <w:tr w:rsidR="00950471">
        <w:trPr>
          <w:trHeight w:hRule="exact" w:val="51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 </w:t>
            </w:r>
            <w:r w:rsidR="005B389A">
              <w:rPr>
                <w:b/>
                <w:sz w:val="24"/>
                <w:szCs w:val="24"/>
              </w:rPr>
              <w:t>o</w:t>
            </w:r>
            <w:r w:rsidR="005B389A">
              <w:rPr>
                <w:b/>
                <w:spacing w:val="-1"/>
                <w:sz w:val="24"/>
                <w:szCs w:val="24"/>
              </w:rPr>
              <w:t>r</w:t>
            </w:r>
            <w:r w:rsidR="005B389A">
              <w:rPr>
                <w:b/>
                <w:sz w:val="24"/>
                <w:szCs w:val="24"/>
              </w:rPr>
              <w:t>ga</w:t>
            </w:r>
            <w:r w:rsidR="005B389A">
              <w:rPr>
                <w:b/>
                <w:spacing w:val="1"/>
                <w:sz w:val="24"/>
                <w:szCs w:val="24"/>
              </w:rPr>
              <w:t>n</w:t>
            </w:r>
            <w:r w:rsidR="005B389A">
              <w:rPr>
                <w:b/>
                <w:sz w:val="24"/>
                <w:szCs w:val="24"/>
              </w:rPr>
              <w:t>ization</w:t>
            </w:r>
          </w:p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52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osition</w:t>
            </w:r>
          </w:p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1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iod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4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k</w:t>
            </w:r>
          </w:p>
        </w:tc>
      </w:tr>
      <w:tr w:rsidR="00950471">
        <w:trPr>
          <w:trHeight w:hRule="exact" w:val="450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7" w:line="220" w:lineRule="exact"/>
        <w:rPr>
          <w:sz w:val="22"/>
          <w:szCs w:val="22"/>
        </w:rPr>
      </w:pPr>
    </w:p>
    <w:p w:rsidR="00950471" w:rsidRDefault="00C62225">
      <w:pPr>
        <w:spacing w:before="29" w:line="260" w:lineRule="exact"/>
        <w:ind w:left="220"/>
        <w:rPr>
          <w:sz w:val="24"/>
          <w:szCs w:val="24"/>
        </w:rPr>
      </w:pPr>
      <w:r>
        <w:pict>
          <v:group id="_x0000_s1568" style="position:absolute;left:0;text-align:left;margin-left:71.25pt;margin-top:38.15pt;width:469.4pt;height:1.55pt;z-index:-1551;mso-position-horizontal-relative:page" coordorigin="1425,763" coordsize="9388,31">
            <v:group id="_x0000_s1569" style="position:absolute;left:1440;top:779;width:9358;height:0" coordorigin="1440,779" coordsize="9358,0">
              <v:shape id="_x0000_s1594" style="position:absolute;left:1440;top:779;width:9358;height:0" coordorigin="1440,779" coordsize="9358,0" path="m1440,779r9358,e" filled="f" strokecolor="#a0a0a0" strokeweight="1.54pt">
                <v:path arrowok="t"/>
              </v:shape>
              <v:group id="_x0000_s1570" style="position:absolute;left:1440;top:765;width:2;height:0" coordorigin="1440,765" coordsize="2,0">
                <v:shape id="_x0000_s1593" style="position:absolute;left:1440;top:765;width:2;height:0" coordorigin="1440,765" coordsize="2,0" path="m1440,765r2,e" filled="f" strokecolor="#a0a0a0" strokeweight=".22pt">
                  <v:path arrowok="t"/>
                </v:shape>
                <v:group id="_x0000_s1571" style="position:absolute;left:1440;top:765;width:2;height:0" coordorigin="1440,765" coordsize="2,0">
                  <v:shape id="_x0000_s1592" style="position:absolute;left:1440;top:765;width:2;height:0" coordorigin="1440,765" coordsize="2,0" path="m1440,765r2,e" filled="f" strokecolor="#a0a0a0" strokeweight=".22pt">
                    <v:path arrowok="t"/>
                  </v:shape>
                  <v:group id="_x0000_s1572" style="position:absolute;left:1445;top:765;width:9348;height:0" coordorigin="1445,765" coordsize="9348,0">
                    <v:shape id="_x0000_s1591" style="position:absolute;left:1445;top:765;width:9348;height:0" coordorigin="1445,765" coordsize="9348,0" path="m1445,765r9348,e" filled="f" strokecolor="#a0a0a0" strokeweight=".22pt">
                      <v:path arrowok="t"/>
                    </v:shape>
                    <v:group id="_x0000_s1573" style="position:absolute;left:10795;top:765;width:2;height:0" coordorigin="10795,765" coordsize="2,0">
                      <v:shape id="_x0000_s1590" style="position:absolute;left:10795;top:765;width:2;height:0" coordorigin="10795,765" coordsize="2,0" path="m10795,765r3,e" filled="f" strokecolor="#e2e2e2" strokeweight=".22pt">
                        <v:path arrowok="t"/>
                      </v:shape>
                      <v:group id="_x0000_s1574" style="position:absolute;left:10795;top:765;width:2;height:0" coordorigin="10795,765" coordsize="2,0">
                        <v:shape id="_x0000_s1589" style="position:absolute;left:10795;top:765;width:2;height:0" coordorigin="10795,765" coordsize="2,0" path="m10795,765r3,e" filled="f" strokecolor="#a0a0a0" strokeweight=".22pt">
                          <v:path arrowok="t"/>
                        </v:shape>
                        <v:group id="_x0000_s1575" style="position:absolute;left:1440;top:779;width:2;height:0" coordorigin="1440,779" coordsize="2,0">
                          <v:shape id="_x0000_s1588" style="position:absolute;left:1440;top:779;width:2;height:0" coordorigin="1440,779" coordsize="2,0" path="m1440,779r2,e" filled="f" strokecolor="#a0a0a0" strokeweight="1.06pt">
                            <v:path arrowok="t"/>
                          </v:shape>
                          <v:group id="_x0000_s1576" style="position:absolute;left:10795;top:779;width:2;height:0" coordorigin="10795,779" coordsize="2,0">
                            <v:shape id="_x0000_s1587" style="position:absolute;left:10795;top:779;width:2;height:0" coordorigin="10795,779" coordsize="2,0" path="m10795,779r3,e" filled="f" strokecolor="#e2e2e2" strokeweight="1.06pt">
                              <v:path arrowok="t"/>
                            </v:shape>
                            <v:group id="_x0000_s1577" style="position:absolute;left:1440;top:792;width:2;height:0" coordorigin="1440,792" coordsize="2,0">
                              <v:shape id="_x0000_s1586" style="position:absolute;left:1440;top:792;width:2;height:0" coordorigin="1440,792" coordsize="2,0" path="m1440,792r2,e" filled="f" strokecolor="#a0a0a0" strokeweight=".22pt">
                                <v:path arrowok="t"/>
                              </v:shape>
                              <v:group id="_x0000_s1578" style="position:absolute;left:1440;top:792;width:2;height:0" coordorigin="1440,792" coordsize="2,0">
                                <v:shape id="_x0000_s1585" style="position:absolute;left:1440;top:792;width:2;height:0" coordorigin="1440,792" coordsize="2,0" path="m1440,792r2,e" filled="f" strokecolor="#e2e2e2" strokeweight=".22pt">
                                  <v:path arrowok="t"/>
                                </v:shape>
                                <v:group id="_x0000_s1579" style="position:absolute;left:1445;top:792;width:9348;height:0" coordorigin="1445,792" coordsize="9348,0">
                                  <v:shape id="_x0000_s1584" style="position:absolute;left:1445;top:792;width:9348;height:0" coordorigin="1445,792" coordsize="9348,0" path="m1445,792r9348,e" filled="f" strokecolor="#e2e2e2" strokeweight=".22pt">
                                    <v:path arrowok="t"/>
                                  </v:shape>
                                  <v:group id="_x0000_s1580" style="position:absolute;left:10795;top:792;width:2;height:0" coordorigin="10795,792" coordsize="2,0">
                                    <v:shape id="_x0000_s1583" style="position:absolute;left:10795;top:792;width:2;height:0" coordorigin="10795,792" coordsize="2,0" path="m10795,792r3,e" filled="f" strokecolor="#e2e2e2" strokeweight=".22pt">
                                      <v:path arrowok="t"/>
                                    </v:shape>
                                    <v:group id="_x0000_s1581" style="position:absolute;left:10795;top:792;width:2;height:0" coordorigin="10795,792" coordsize="2,0">
                                      <v:shape id="_x0000_s1582" style="position:absolute;left:10795;top:792;width:2;height:0" coordorigin="10795,792" coordsize="2,0" path="m10795,792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541" style="position:absolute;left:0;text-align:left;margin-left:71.25pt;margin-top:63.95pt;width:469.4pt;height:1.55pt;z-index:-1550;mso-position-horizontal-relative:page" coordorigin="1425,1279" coordsize="9388,31">
            <v:group id="_x0000_s1542" style="position:absolute;left:1440;top:1295;width:9358;height:0" coordorigin="1440,1295" coordsize="9358,0">
              <v:shape id="_x0000_s1567" style="position:absolute;left:1440;top:1295;width:9358;height:0" coordorigin="1440,1295" coordsize="9358,0" path="m1440,1295r9358,e" filled="f" strokecolor="#a0a0a0" strokeweight="1.54pt">
                <v:path arrowok="t"/>
              </v:shape>
              <v:group id="_x0000_s1543" style="position:absolute;left:1440;top:1281;width:2;height:0" coordorigin="1440,1281" coordsize="2,0">
                <v:shape id="_x0000_s1566" style="position:absolute;left:1440;top:1281;width:2;height:0" coordorigin="1440,1281" coordsize="2,0" path="m1440,1281r2,e" filled="f" strokecolor="#a0a0a0" strokeweight=".22pt">
                  <v:path arrowok="t"/>
                </v:shape>
                <v:group id="_x0000_s1544" style="position:absolute;left:1440;top:1281;width:2;height:0" coordorigin="1440,1281" coordsize="2,0">
                  <v:shape id="_x0000_s1565" style="position:absolute;left:1440;top:1281;width:2;height:0" coordorigin="1440,1281" coordsize="2,0" path="m1440,1281r2,e" filled="f" strokecolor="#a0a0a0" strokeweight=".22pt">
                    <v:path arrowok="t"/>
                  </v:shape>
                  <v:group id="_x0000_s1545" style="position:absolute;left:1445;top:1281;width:9348;height:0" coordorigin="1445,1281" coordsize="9348,0">
                    <v:shape id="_x0000_s1564" style="position:absolute;left:1445;top:1281;width:9348;height:0" coordorigin="1445,1281" coordsize="9348,0" path="m1445,1281r9348,e" filled="f" strokecolor="#a0a0a0" strokeweight=".22pt">
                      <v:path arrowok="t"/>
                    </v:shape>
                    <v:group id="_x0000_s1546" style="position:absolute;left:10795;top:1281;width:2;height:0" coordorigin="10795,1281" coordsize="2,0">
                      <v:shape id="_x0000_s1563" style="position:absolute;left:10795;top:1281;width:2;height:0" coordorigin="10795,1281" coordsize="2,0" path="m10795,1281r3,e" filled="f" strokecolor="#e2e2e2" strokeweight=".22pt">
                        <v:path arrowok="t"/>
                      </v:shape>
                      <v:group id="_x0000_s1547" style="position:absolute;left:10795;top:1281;width:2;height:0" coordorigin="10795,1281" coordsize="2,0">
                        <v:shape id="_x0000_s1562" style="position:absolute;left:10795;top:1281;width:2;height:0" coordorigin="10795,1281" coordsize="2,0" path="m10795,1281r3,e" filled="f" strokecolor="#a0a0a0" strokeweight=".22pt">
                          <v:path arrowok="t"/>
                        </v:shape>
                        <v:group id="_x0000_s1548" style="position:absolute;left:1440;top:1295;width:2;height:0" coordorigin="1440,1295" coordsize="2,0">
                          <v:shape id="_x0000_s1561" style="position:absolute;left:1440;top:1295;width:2;height:0" coordorigin="1440,1295" coordsize="2,0" path="m1440,1295r2,e" filled="f" strokecolor="#a0a0a0" strokeweight="1.06pt">
                            <v:path arrowok="t"/>
                          </v:shape>
                          <v:group id="_x0000_s1549" style="position:absolute;left:10795;top:1295;width:2;height:0" coordorigin="10795,1295" coordsize="2,0">
                            <v:shape id="_x0000_s1560" style="position:absolute;left:10795;top:1295;width:2;height:0" coordorigin="10795,1295" coordsize="2,0" path="m10795,1295r3,e" filled="f" strokecolor="#e2e2e2" strokeweight="1.06pt">
                              <v:path arrowok="t"/>
                            </v:shape>
                            <v:group id="_x0000_s1550" style="position:absolute;left:1440;top:1308;width:2;height:0" coordorigin="1440,1308" coordsize="2,0">
                              <v:shape id="_x0000_s1559" style="position:absolute;left:1440;top:1308;width:2;height:0" coordorigin="1440,1308" coordsize="2,0" path="m1440,1308r2,e" filled="f" strokecolor="#a0a0a0" strokeweight=".22pt">
                                <v:path arrowok="t"/>
                              </v:shape>
                              <v:group id="_x0000_s1551" style="position:absolute;left:1440;top:1308;width:2;height:0" coordorigin="1440,1308" coordsize="2,0">
                                <v:shape id="_x0000_s1558" style="position:absolute;left:1440;top:1308;width:2;height:0" coordorigin="1440,1308" coordsize="2,0" path="m1440,1308r2,e" filled="f" strokecolor="#e2e2e2" strokeweight=".22pt">
                                  <v:path arrowok="t"/>
                                </v:shape>
                                <v:group id="_x0000_s1552" style="position:absolute;left:1445;top:1308;width:9348;height:0" coordorigin="1445,1308" coordsize="9348,0">
                                  <v:shape id="_x0000_s1557" style="position:absolute;left:1445;top:1308;width:9348;height:0" coordorigin="1445,1308" coordsize="9348,0" path="m1445,1308r9348,e" filled="f" strokecolor="#e2e2e2" strokeweight=".22pt">
                                    <v:path arrowok="t"/>
                                  </v:shape>
                                  <v:group id="_x0000_s1553" style="position:absolute;left:10795;top:1308;width:2;height:0" coordorigin="10795,1308" coordsize="2,0">
                                    <v:shape id="_x0000_s1556" style="position:absolute;left:10795;top:1308;width:2;height:0" coordorigin="10795,1308" coordsize="2,0" path="m10795,1308r3,e" filled="f" strokecolor="#e2e2e2" strokeweight=".22pt">
                                      <v:path arrowok="t"/>
                                    </v:shape>
                                    <v:group id="_x0000_s1554" style="position:absolute;left:10795;top:1308;width:2;height:0" coordorigin="10795,1308" coordsize="2,0">
                                      <v:shape id="_x0000_s1555" style="position:absolute;left:10795;top:1308;width:2;height:0" coordorigin="10795,1308" coordsize="2,0" path="m10795,1308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514" style="position:absolute;left:0;text-align:left;margin-left:71.25pt;margin-top:89.75pt;width:469.4pt;height:1.55pt;z-index:-1549;mso-position-horizontal-relative:page" coordorigin="1425,1795" coordsize="9388,31">
            <v:group id="_x0000_s1515" style="position:absolute;left:1440;top:1811;width:9358;height:0" coordorigin="1440,1811" coordsize="9358,0">
              <v:shape id="_x0000_s1540" style="position:absolute;left:1440;top:1811;width:9358;height:0" coordorigin="1440,1811" coordsize="9358,0" path="m1440,1811r9358,e" filled="f" strokecolor="#a0a0a0" strokeweight="1.54pt">
                <v:path arrowok="t"/>
              </v:shape>
              <v:group id="_x0000_s1516" style="position:absolute;left:1440;top:1797;width:2;height:0" coordorigin="1440,1797" coordsize="2,0">
                <v:shape id="_x0000_s1539" style="position:absolute;left:1440;top:1797;width:2;height:0" coordorigin="1440,1797" coordsize="2,0" path="m1440,1797r2,e" filled="f" strokecolor="#a0a0a0" strokeweight=".22pt">
                  <v:path arrowok="t"/>
                </v:shape>
                <v:group id="_x0000_s1517" style="position:absolute;left:1440;top:1797;width:2;height:0" coordorigin="1440,1797" coordsize="2,0">
                  <v:shape id="_x0000_s1538" style="position:absolute;left:1440;top:1797;width:2;height:0" coordorigin="1440,1797" coordsize="2,0" path="m1440,1797r2,e" filled="f" strokecolor="#a0a0a0" strokeweight=".22pt">
                    <v:path arrowok="t"/>
                  </v:shape>
                  <v:group id="_x0000_s1518" style="position:absolute;left:1445;top:1797;width:9348;height:0" coordorigin="1445,1797" coordsize="9348,0">
                    <v:shape id="_x0000_s1537" style="position:absolute;left:1445;top:1797;width:9348;height:0" coordorigin="1445,1797" coordsize="9348,0" path="m1445,1797r9348,e" filled="f" strokecolor="#a0a0a0" strokeweight=".22pt">
                      <v:path arrowok="t"/>
                    </v:shape>
                    <v:group id="_x0000_s1519" style="position:absolute;left:10795;top:1797;width:2;height:0" coordorigin="10795,1797" coordsize="2,0">
                      <v:shape id="_x0000_s1536" style="position:absolute;left:10795;top:1797;width:2;height:0" coordorigin="10795,1797" coordsize="2,0" path="m10795,1797r3,e" filled="f" strokecolor="#e2e2e2" strokeweight=".22pt">
                        <v:path arrowok="t"/>
                      </v:shape>
                      <v:group id="_x0000_s1520" style="position:absolute;left:10795;top:1797;width:2;height:0" coordorigin="10795,1797" coordsize="2,0">
                        <v:shape id="_x0000_s1535" style="position:absolute;left:10795;top:1797;width:2;height:0" coordorigin="10795,1797" coordsize="2,0" path="m10795,1797r3,e" filled="f" strokecolor="#a0a0a0" strokeweight=".22pt">
                          <v:path arrowok="t"/>
                        </v:shape>
                        <v:group id="_x0000_s1521" style="position:absolute;left:1440;top:1811;width:2;height:0" coordorigin="1440,1811" coordsize="2,0">
                          <v:shape id="_x0000_s1534" style="position:absolute;left:1440;top:1811;width:2;height:0" coordorigin="1440,1811" coordsize="2,0" path="m1440,1811r2,e" filled="f" strokecolor="#a0a0a0" strokeweight="1.06pt">
                            <v:path arrowok="t"/>
                          </v:shape>
                          <v:group id="_x0000_s1522" style="position:absolute;left:10795;top:1811;width:2;height:0" coordorigin="10795,1811" coordsize="2,0">
                            <v:shape id="_x0000_s1533" style="position:absolute;left:10795;top:1811;width:2;height:0" coordorigin="10795,1811" coordsize="2,0" path="m10795,1811r3,e" filled="f" strokecolor="#e2e2e2" strokeweight="1.06pt">
                              <v:path arrowok="t"/>
                            </v:shape>
                            <v:group id="_x0000_s1523" style="position:absolute;left:1440;top:1824;width:2;height:0" coordorigin="1440,1824" coordsize="2,0">
                              <v:shape id="_x0000_s1532" style="position:absolute;left:1440;top:1824;width:2;height:0" coordorigin="1440,1824" coordsize="2,0" path="m1440,1824r2,e" filled="f" strokecolor="#a0a0a0" strokeweight=".22pt">
                                <v:path arrowok="t"/>
                              </v:shape>
                              <v:group id="_x0000_s1524" style="position:absolute;left:1440;top:1824;width:2;height:0" coordorigin="1440,1824" coordsize="2,0">
                                <v:shape id="_x0000_s1531" style="position:absolute;left:1440;top:1824;width:2;height:0" coordorigin="1440,1824" coordsize="2,0" path="m1440,1824r2,e" filled="f" strokecolor="#e2e2e2" strokeweight=".22pt">
                                  <v:path arrowok="t"/>
                                </v:shape>
                                <v:group id="_x0000_s1525" style="position:absolute;left:1445;top:1824;width:9348;height:0" coordorigin="1445,1824" coordsize="9348,0">
                                  <v:shape id="_x0000_s1530" style="position:absolute;left:1445;top:1824;width:9348;height:0" coordorigin="1445,1824" coordsize="9348,0" path="m1445,1824r9348,e" filled="f" strokecolor="#e2e2e2" strokeweight=".22pt">
                                    <v:path arrowok="t"/>
                                  </v:shape>
                                  <v:group id="_x0000_s1526" style="position:absolute;left:10795;top:1824;width:2;height:0" coordorigin="10795,1824" coordsize="2,0">
                                    <v:shape id="_x0000_s1529" style="position:absolute;left:10795;top:1824;width:2;height:0" coordorigin="10795,1824" coordsize="2,0" path="m10795,1824r3,e" filled="f" strokecolor="#e2e2e2" strokeweight=".22pt">
                                      <v:path arrowok="t"/>
                                    </v:shape>
                                    <v:group id="_x0000_s1527" style="position:absolute;left:10795;top:1824;width:2;height:0" coordorigin="10795,1824" coordsize="2,0">
                                      <v:shape id="_x0000_s1528" style="position:absolute;left:10795;top:1824;width:2;height:0" coordorigin="10795,1824" coordsize="2,0" path="m10795,1824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487" style="position:absolute;left:0;text-align:left;margin-left:71.25pt;margin-top:115.45pt;width:469.4pt;height:1.55pt;z-index:-1548;mso-position-horizontal-relative:page" coordorigin="1425,2309" coordsize="9388,31">
            <v:group id="_x0000_s1488" style="position:absolute;left:1440;top:2324;width:9358;height:0" coordorigin="1440,2324" coordsize="9358,0">
              <v:shape id="_x0000_s1513" style="position:absolute;left:1440;top:2324;width:9358;height:0" coordorigin="1440,2324" coordsize="9358,0" path="m1440,2324r9358,e" filled="f" strokecolor="#a0a0a0" strokeweight="1.54pt">
                <v:path arrowok="t"/>
              </v:shape>
              <v:group id="_x0000_s1489" style="position:absolute;left:1440;top:2311;width:2;height:0" coordorigin="1440,2311" coordsize="2,0">
                <v:shape id="_x0000_s1512" style="position:absolute;left:1440;top:2311;width:2;height:0" coordorigin="1440,2311" coordsize="2,0" path="m1440,2311r2,e" filled="f" strokecolor="#a0a0a0" strokeweight=".22pt">
                  <v:path arrowok="t"/>
                </v:shape>
                <v:group id="_x0000_s1490" style="position:absolute;left:1440;top:2311;width:2;height:0" coordorigin="1440,2311" coordsize="2,0">
                  <v:shape id="_x0000_s1511" style="position:absolute;left:1440;top:2311;width:2;height:0" coordorigin="1440,2311" coordsize="2,0" path="m1440,2311r2,e" filled="f" strokecolor="#a0a0a0" strokeweight=".22pt">
                    <v:path arrowok="t"/>
                  </v:shape>
                  <v:group id="_x0000_s1491" style="position:absolute;left:1445;top:2311;width:9348;height:0" coordorigin="1445,2311" coordsize="9348,0">
                    <v:shape id="_x0000_s1510" style="position:absolute;left:1445;top:2311;width:9348;height:0" coordorigin="1445,2311" coordsize="9348,0" path="m1445,2311r9348,e" filled="f" strokecolor="#a0a0a0" strokeweight=".22pt">
                      <v:path arrowok="t"/>
                    </v:shape>
                    <v:group id="_x0000_s1492" style="position:absolute;left:10795;top:2311;width:2;height:0" coordorigin="10795,2311" coordsize="2,0">
                      <v:shape id="_x0000_s1509" style="position:absolute;left:10795;top:2311;width:2;height:0" coordorigin="10795,2311" coordsize="2,0" path="m10795,2311r3,e" filled="f" strokecolor="#e2e2e2" strokeweight=".22pt">
                        <v:path arrowok="t"/>
                      </v:shape>
                      <v:group id="_x0000_s1493" style="position:absolute;left:10795;top:2311;width:2;height:0" coordorigin="10795,2311" coordsize="2,0">
                        <v:shape id="_x0000_s1508" style="position:absolute;left:10795;top:2311;width:2;height:0" coordorigin="10795,2311" coordsize="2,0" path="m10795,2311r3,e" filled="f" strokecolor="#a0a0a0" strokeweight=".22pt">
                          <v:path arrowok="t"/>
                        </v:shape>
                        <v:group id="_x0000_s1494" style="position:absolute;left:1440;top:2324;width:2;height:0" coordorigin="1440,2324" coordsize="2,0">
                          <v:shape id="_x0000_s1507" style="position:absolute;left:1440;top:2324;width:2;height:0" coordorigin="1440,2324" coordsize="2,0" path="m1440,2324r2,e" filled="f" strokecolor="#a0a0a0" strokeweight="1.06pt">
                            <v:path arrowok="t"/>
                          </v:shape>
                          <v:group id="_x0000_s1495" style="position:absolute;left:10795;top:2324;width:2;height:0" coordorigin="10795,2324" coordsize="2,0">
                            <v:shape id="_x0000_s1506" style="position:absolute;left:10795;top:2324;width:2;height:0" coordorigin="10795,2324" coordsize="2,0" path="m10795,2324r3,e" filled="f" strokecolor="#e2e2e2" strokeweight="1.06pt">
                              <v:path arrowok="t"/>
                            </v:shape>
                            <v:group id="_x0000_s1496" style="position:absolute;left:1440;top:2337;width:2;height:0" coordorigin="1440,2337" coordsize="2,0">
                              <v:shape id="_x0000_s1505" style="position:absolute;left:1440;top:2337;width:2;height:0" coordorigin="1440,2337" coordsize="2,0" path="m1440,2337r2,e" filled="f" strokecolor="#a0a0a0" strokeweight=".22pt">
                                <v:path arrowok="t"/>
                              </v:shape>
                              <v:group id="_x0000_s1497" style="position:absolute;left:1440;top:2337;width:2;height:0" coordorigin="1440,2337" coordsize="2,0">
                                <v:shape id="_x0000_s1504" style="position:absolute;left:1440;top:2337;width:2;height:0" coordorigin="1440,2337" coordsize="2,0" path="m1440,2337r2,e" filled="f" strokecolor="#e2e2e2" strokeweight=".22pt">
                                  <v:path arrowok="t"/>
                                </v:shape>
                                <v:group id="_x0000_s1498" style="position:absolute;left:1445;top:2337;width:9348;height:0" coordorigin="1445,2337" coordsize="9348,0">
                                  <v:shape id="_x0000_s1503" style="position:absolute;left:1445;top:2337;width:9348;height:0" coordorigin="1445,2337" coordsize="9348,0" path="m1445,2337r9348,e" filled="f" strokecolor="#e2e2e2" strokeweight=".22pt">
                                    <v:path arrowok="t"/>
                                  </v:shape>
                                  <v:group id="_x0000_s1499" style="position:absolute;left:10795;top:2337;width:2;height:0" coordorigin="10795,2337" coordsize="2,0">
                                    <v:shape id="_x0000_s1502" style="position:absolute;left:10795;top:2337;width:2;height:0" coordorigin="10795,2337" coordsize="2,0" path="m10795,2337r3,e" filled="f" strokecolor="#e2e2e2" strokeweight=".22pt">
                                      <v:path arrowok="t"/>
                                    </v:shape>
                                    <v:group id="_x0000_s1500" style="position:absolute;left:10795;top:2337;width:2;height:0" coordorigin="10795,2337" coordsize="2,0">
                                      <v:shape id="_x0000_s1501" style="position:absolute;left:10795;top:2337;width:2;height:0" coordorigin="10795,2337" coordsize="2,0" path="m10795,2337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17.  </w:t>
      </w:r>
      <w:r w:rsidR="00850F26">
        <w:rPr>
          <w:spacing w:val="5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b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pr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ssion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spacing w:val="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>nstitutio</w:t>
      </w:r>
      <w:r w:rsidR="00850F26">
        <w:rPr>
          <w:spacing w:val="3"/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(</w:t>
      </w:r>
      <w:r w:rsidR="00850F26">
        <w:rPr>
          <w:position w:val="-1"/>
          <w:sz w:val="24"/>
          <w:szCs w:val="24"/>
        </w:rPr>
        <w:t>s)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v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ac</w:t>
      </w:r>
      <w:r w:rsidR="00850F26">
        <w:rPr>
          <w:position w:val="-1"/>
          <w:sz w:val="24"/>
          <w:szCs w:val="24"/>
        </w:rPr>
        <w:t>tiviti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</w:p>
    <w:p w:rsidR="00950471" w:rsidRDefault="00950471">
      <w:pPr>
        <w:spacing w:before="7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Author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publi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950471" w:rsidRDefault="00850F26">
      <w:pPr>
        <w:ind w:left="760"/>
        <w:rPr>
          <w:sz w:val="24"/>
          <w:szCs w:val="24"/>
        </w:rPr>
        <w:sectPr w:rsidR="00950471">
          <w:pgSz w:w="12240" w:h="15840"/>
          <w:pgMar w:top="1360" w:right="1220" w:bottom="280" w:left="1220" w:header="0" w:footer="494" w:gutter="0"/>
          <w:cols w:space="720"/>
        </w:sectPr>
      </w:pP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.)</w:t>
      </w:r>
    </w:p>
    <w:p w:rsidR="00950471" w:rsidRDefault="00C62225">
      <w:pPr>
        <w:tabs>
          <w:tab w:val="left" w:pos="660"/>
        </w:tabs>
        <w:spacing w:before="72"/>
        <w:ind w:left="660" w:right="179" w:hanging="540"/>
        <w:jc w:val="both"/>
        <w:rPr>
          <w:sz w:val="24"/>
          <w:szCs w:val="24"/>
        </w:rPr>
      </w:pPr>
      <w:r>
        <w:lastRenderedPageBreak/>
        <w:pict>
          <v:group id="_x0000_s1460" style="position:absolute;left:0;text-align:left;margin-left:71.25pt;margin-top:68.75pt;width:469.4pt;height:1.55pt;z-index:-1547;mso-position-horizontal-relative:page" coordorigin="1425,1375" coordsize="9388,31">
            <v:group id="_x0000_s1461" style="position:absolute;left:1440;top:1390;width:9358;height:0" coordorigin="1440,1390" coordsize="9358,0">
              <v:shape id="_x0000_s1486" style="position:absolute;left:1440;top:1390;width:9358;height:0" coordorigin="1440,1390" coordsize="9358,0" path="m1440,1390r9358,e" filled="f" strokecolor="#a0a0a0" strokeweight="1.54pt">
                <v:path arrowok="t"/>
              </v:shape>
              <v:group id="_x0000_s1462" style="position:absolute;left:1440;top:1377;width:2;height:0" coordorigin="1440,1377" coordsize="2,0">
                <v:shape id="_x0000_s1485" style="position:absolute;left:1440;top:1377;width:2;height:0" coordorigin="1440,1377" coordsize="2,0" path="m1440,1377r2,e" filled="f" strokecolor="#a0a0a0" strokeweight=".22pt">
                  <v:path arrowok="t"/>
                </v:shape>
                <v:group id="_x0000_s1463" style="position:absolute;left:1440;top:1377;width:2;height:0" coordorigin="1440,1377" coordsize="2,0">
                  <v:shape id="_x0000_s1484" style="position:absolute;left:1440;top:1377;width:2;height:0" coordorigin="1440,1377" coordsize="2,0" path="m1440,1377r2,e" filled="f" strokecolor="#a0a0a0" strokeweight=".22pt">
                    <v:path arrowok="t"/>
                  </v:shape>
                  <v:group id="_x0000_s1464" style="position:absolute;left:1445;top:1377;width:9348;height:0" coordorigin="1445,1377" coordsize="9348,0">
                    <v:shape id="_x0000_s1483" style="position:absolute;left:1445;top:1377;width:9348;height:0" coordorigin="1445,1377" coordsize="9348,0" path="m1445,1377r9348,e" filled="f" strokecolor="#a0a0a0" strokeweight=".22pt">
                      <v:path arrowok="t"/>
                    </v:shape>
                    <v:group id="_x0000_s1465" style="position:absolute;left:10795;top:1377;width:2;height:0" coordorigin="10795,1377" coordsize="2,0">
                      <v:shape id="_x0000_s1482" style="position:absolute;left:10795;top:1377;width:2;height:0" coordorigin="10795,1377" coordsize="2,0" path="m10795,1377r3,e" filled="f" strokecolor="#e2e2e2" strokeweight=".22pt">
                        <v:path arrowok="t"/>
                      </v:shape>
                      <v:group id="_x0000_s1466" style="position:absolute;left:10795;top:1377;width:2;height:0" coordorigin="10795,1377" coordsize="2,0">
                        <v:shape id="_x0000_s1481" style="position:absolute;left:10795;top:1377;width:2;height:0" coordorigin="10795,1377" coordsize="2,0" path="m10795,1377r3,e" filled="f" strokecolor="#a0a0a0" strokeweight=".22pt">
                          <v:path arrowok="t"/>
                        </v:shape>
                        <v:group id="_x0000_s1467" style="position:absolute;left:1440;top:1390;width:2;height:0" coordorigin="1440,1390" coordsize="2,0">
                          <v:shape id="_x0000_s1480" style="position:absolute;left:1440;top:1390;width:2;height:0" coordorigin="1440,1390" coordsize="2,0" path="m1440,1390r2,e" filled="f" strokecolor="#a0a0a0" strokeweight="1.06pt">
                            <v:path arrowok="t"/>
                          </v:shape>
                          <v:group id="_x0000_s1468" style="position:absolute;left:10795;top:1390;width:2;height:0" coordorigin="10795,1390" coordsize="2,0">
                            <v:shape id="_x0000_s1479" style="position:absolute;left:10795;top:1390;width:2;height:0" coordorigin="10795,1390" coordsize="2,0" path="m10795,1390r3,e" filled="f" strokecolor="#e2e2e2" strokeweight="1.06pt">
                              <v:path arrowok="t"/>
                            </v:shape>
                            <v:group id="_x0000_s1469" style="position:absolute;left:1440;top:1404;width:2;height:0" coordorigin="1440,1404" coordsize="2,0">
                              <v:shape id="_x0000_s1478" style="position:absolute;left:1440;top:1404;width:2;height:0" coordorigin="1440,1404" coordsize="2,0" path="m1440,1404r2,e" filled="f" strokecolor="#a0a0a0" strokeweight=".22pt">
                                <v:path arrowok="t"/>
                              </v:shape>
                              <v:group id="_x0000_s1470" style="position:absolute;left:1440;top:1404;width:2;height:0" coordorigin="1440,1404" coordsize="2,0">
                                <v:shape id="_x0000_s1477" style="position:absolute;left:1440;top:1404;width:2;height:0" coordorigin="1440,1404" coordsize="2,0" path="m1440,1404r2,e" filled="f" strokecolor="#e2e2e2" strokeweight=".22pt">
                                  <v:path arrowok="t"/>
                                </v:shape>
                                <v:group id="_x0000_s1471" style="position:absolute;left:1445;top:1404;width:9348;height:0" coordorigin="1445,1404" coordsize="9348,0">
                                  <v:shape id="_x0000_s1476" style="position:absolute;left:1445;top:1404;width:9348;height:0" coordorigin="1445,1404" coordsize="9348,0" path="m1445,1404r9348,e" filled="f" strokecolor="#e2e2e2" strokeweight=".22pt">
                                    <v:path arrowok="t"/>
                                  </v:shape>
                                  <v:group id="_x0000_s1472" style="position:absolute;left:10795;top:1404;width:2;height:0" coordorigin="10795,1404" coordsize="2,0">
                                    <v:shape id="_x0000_s1475" style="position:absolute;left:10795;top:1404;width:2;height:0" coordorigin="10795,1404" coordsize="2,0" path="m10795,1404r3,e" filled="f" strokecolor="#e2e2e2" strokeweight=".22pt">
                                      <v:path arrowok="t"/>
                                    </v:shape>
                                    <v:group id="_x0000_s1473" style="position:absolute;left:10795;top:1404;width:2;height:0" coordorigin="10795,1404" coordsize="2,0">
                                      <v:shape id="_x0000_s1474" style="position:absolute;left:10795;top:1404;width:2;height:0" coordorigin="10795,1404" coordsize="2,0" path="m10795,1404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z w:val="24"/>
          <w:szCs w:val="24"/>
        </w:rPr>
        <w:t>19.</w:t>
      </w:r>
      <w:r w:rsidR="00850F26">
        <w:rPr>
          <w:sz w:val="24"/>
          <w:szCs w:val="24"/>
        </w:rPr>
        <w:tab/>
      </w:r>
      <w:r w:rsidR="006317B1">
        <w:rPr>
          <w:sz w:val="24"/>
          <w:szCs w:val="24"/>
        </w:rPr>
        <w:t>E</w:t>
      </w:r>
      <w:r w:rsidR="006317B1">
        <w:rPr>
          <w:spacing w:val="1"/>
          <w:sz w:val="24"/>
          <w:szCs w:val="24"/>
        </w:rPr>
        <w:t>m</w:t>
      </w:r>
      <w:r w:rsidR="006317B1">
        <w:rPr>
          <w:sz w:val="24"/>
          <w:szCs w:val="24"/>
        </w:rPr>
        <w:t>pl</w:t>
      </w:r>
      <w:r w:rsidR="006317B1">
        <w:rPr>
          <w:spacing w:val="2"/>
          <w:sz w:val="24"/>
          <w:szCs w:val="24"/>
        </w:rPr>
        <w:t>o</w:t>
      </w:r>
      <w:r w:rsidR="006317B1">
        <w:rPr>
          <w:spacing w:val="-7"/>
          <w:sz w:val="24"/>
          <w:szCs w:val="24"/>
        </w:rPr>
        <w:t>y</w:t>
      </w:r>
      <w:r w:rsidR="006317B1">
        <w:rPr>
          <w:spacing w:val="3"/>
          <w:sz w:val="24"/>
          <w:szCs w:val="24"/>
        </w:rPr>
        <w:t>m</w:t>
      </w:r>
      <w:r w:rsidR="006317B1">
        <w:rPr>
          <w:spacing w:val="-1"/>
          <w:sz w:val="24"/>
          <w:szCs w:val="24"/>
        </w:rPr>
        <w:t>e</w:t>
      </w:r>
      <w:r w:rsidR="006317B1">
        <w:rPr>
          <w:sz w:val="24"/>
          <w:szCs w:val="24"/>
        </w:rPr>
        <w:t xml:space="preserve">nt </w:t>
      </w:r>
      <w:r w:rsidR="006317B1">
        <w:rPr>
          <w:spacing w:val="6"/>
          <w:sz w:val="24"/>
          <w:szCs w:val="24"/>
        </w:rPr>
        <w:t>Record</w:t>
      </w:r>
      <w:r w:rsidR="006317B1">
        <w:rPr>
          <w:sz w:val="24"/>
          <w:szCs w:val="24"/>
        </w:rPr>
        <w:t xml:space="preserve"> </w:t>
      </w:r>
      <w:r w:rsidR="006317B1">
        <w:rPr>
          <w:spacing w:val="13"/>
          <w:sz w:val="24"/>
          <w:szCs w:val="24"/>
        </w:rPr>
        <w:t>(</w:t>
      </w:r>
      <w:r w:rsidR="006317B1">
        <w:rPr>
          <w:spacing w:val="4"/>
          <w:sz w:val="24"/>
          <w:szCs w:val="24"/>
        </w:rPr>
        <w:t>S</w:t>
      </w:r>
      <w:r w:rsidR="006317B1">
        <w:rPr>
          <w:sz w:val="24"/>
          <w:szCs w:val="24"/>
        </w:rPr>
        <w:t>t</w:t>
      </w:r>
      <w:r w:rsidR="006317B1">
        <w:rPr>
          <w:spacing w:val="-1"/>
          <w:sz w:val="24"/>
          <w:szCs w:val="24"/>
        </w:rPr>
        <w:t>a</w:t>
      </w:r>
      <w:r w:rsidR="006317B1">
        <w:rPr>
          <w:sz w:val="24"/>
          <w:szCs w:val="24"/>
        </w:rPr>
        <w:t xml:space="preserve">rting </w:t>
      </w:r>
      <w:r w:rsidR="006317B1">
        <w:rPr>
          <w:spacing w:val="10"/>
          <w:sz w:val="24"/>
          <w:szCs w:val="24"/>
        </w:rPr>
        <w:t>with</w:t>
      </w:r>
      <w:r w:rsidR="006317B1">
        <w:rPr>
          <w:sz w:val="24"/>
          <w:szCs w:val="24"/>
        </w:rPr>
        <w:t xml:space="preserve"> </w:t>
      </w:r>
      <w:r w:rsidR="006317B1">
        <w:rPr>
          <w:spacing w:val="15"/>
          <w:sz w:val="24"/>
          <w:szCs w:val="24"/>
        </w:rPr>
        <w:t>your</w:t>
      </w:r>
      <w:r w:rsidR="006317B1">
        <w:rPr>
          <w:sz w:val="24"/>
          <w:szCs w:val="24"/>
        </w:rPr>
        <w:t xml:space="preserve"> </w:t>
      </w:r>
      <w:r w:rsidR="006317B1">
        <w:rPr>
          <w:spacing w:val="12"/>
          <w:sz w:val="24"/>
          <w:szCs w:val="24"/>
        </w:rPr>
        <w:t>present</w:t>
      </w:r>
      <w:r w:rsidR="006317B1">
        <w:rPr>
          <w:sz w:val="24"/>
          <w:szCs w:val="24"/>
        </w:rPr>
        <w:t xml:space="preserve"> </w:t>
      </w:r>
      <w:r w:rsidR="006317B1">
        <w:rPr>
          <w:spacing w:val="12"/>
          <w:sz w:val="24"/>
          <w:szCs w:val="24"/>
        </w:rPr>
        <w:t>or</w:t>
      </w:r>
      <w:r w:rsidR="006317B1">
        <w:rPr>
          <w:sz w:val="24"/>
          <w:szCs w:val="24"/>
        </w:rPr>
        <w:t xml:space="preserve"> </w:t>
      </w:r>
      <w:r w:rsidR="006317B1">
        <w:rPr>
          <w:spacing w:val="14"/>
          <w:sz w:val="24"/>
          <w:szCs w:val="24"/>
        </w:rPr>
        <w:t>most</w:t>
      </w:r>
      <w:r w:rsidR="006317B1">
        <w:rPr>
          <w:sz w:val="24"/>
          <w:szCs w:val="24"/>
        </w:rPr>
        <w:t xml:space="preserve"> </w:t>
      </w:r>
      <w:r w:rsidR="006317B1">
        <w:rPr>
          <w:spacing w:val="11"/>
          <w:sz w:val="24"/>
          <w:szCs w:val="24"/>
        </w:rPr>
        <w:t>recent</w:t>
      </w:r>
      <w:r w:rsidR="006317B1">
        <w:rPr>
          <w:sz w:val="24"/>
          <w:szCs w:val="24"/>
        </w:rPr>
        <w:t xml:space="preserve"> </w:t>
      </w:r>
      <w:r w:rsidR="006317B1">
        <w:rPr>
          <w:spacing w:val="14"/>
          <w:sz w:val="24"/>
          <w:szCs w:val="24"/>
        </w:rPr>
        <w:t>position</w:t>
      </w:r>
      <w:r w:rsidR="00850F26">
        <w:rPr>
          <w:sz w:val="24"/>
          <w:szCs w:val="24"/>
        </w:rPr>
        <w:t xml:space="preserve">. </w:t>
      </w:r>
      <w:r w:rsidR="00850F26">
        <w:rPr>
          <w:spacing w:val="13"/>
          <w:sz w:val="24"/>
          <w:szCs w:val="24"/>
        </w:rPr>
        <w:t xml:space="preserve"> </w:t>
      </w:r>
      <w:r w:rsidR="006317B1">
        <w:rPr>
          <w:spacing w:val="-5"/>
          <w:sz w:val="24"/>
          <w:szCs w:val="24"/>
        </w:rPr>
        <w:t>L</w:t>
      </w:r>
      <w:r w:rsidR="006317B1">
        <w:rPr>
          <w:sz w:val="24"/>
          <w:szCs w:val="24"/>
        </w:rPr>
        <w:t xml:space="preserve">ist </w:t>
      </w:r>
      <w:r w:rsidR="006317B1">
        <w:rPr>
          <w:spacing w:val="15"/>
          <w:sz w:val="24"/>
          <w:szCs w:val="24"/>
        </w:rPr>
        <w:t>every</w:t>
      </w:r>
      <w:r w:rsidR="00850F26">
        <w:rPr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pl</w:t>
      </w:r>
      <w:r w:rsidR="00850F26">
        <w:rPr>
          <w:spacing w:val="2"/>
          <w:sz w:val="24"/>
          <w:szCs w:val="24"/>
        </w:rPr>
        <w:t>o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nt</w:t>
      </w:r>
      <w:r w:rsidR="00850F26">
        <w:rPr>
          <w:spacing w:val="8"/>
          <w:sz w:val="24"/>
          <w:szCs w:val="24"/>
        </w:rPr>
        <w:t xml:space="preserve"> </w:t>
      </w:r>
      <w:r w:rsidR="00850F26">
        <w:rPr>
          <w:sz w:val="24"/>
          <w:szCs w:val="24"/>
        </w:rPr>
        <w:t>position</w:t>
      </w:r>
      <w:r w:rsidR="00850F26">
        <w:rPr>
          <w:spacing w:val="12"/>
          <w:sz w:val="24"/>
          <w:szCs w:val="24"/>
        </w:rPr>
        <w:t xml:space="preserve"> </w:t>
      </w:r>
      <w:r w:rsidR="00850F26">
        <w:rPr>
          <w:sz w:val="24"/>
          <w:szCs w:val="24"/>
        </w:rPr>
        <w:t>during</w:t>
      </w:r>
      <w:r w:rsidR="00850F26">
        <w:rPr>
          <w:spacing w:val="8"/>
          <w:sz w:val="24"/>
          <w:szCs w:val="24"/>
        </w:rPr>
        <w:t xml:space="preserve"> </w:t>
      </w:r>
      <w:r w:rsidR="00850F26">
        <w:rPr>
          <w:sz w:val="24"/>
          <w:szCs w:val="24"/>
        </w:rPr>
        <w:t>the</w:t>
      </w:r>
      <w:r w:rsidR="00850F26">
        <w:rPr>
          <w:spacing w:val="14"/>
          <w:sz w:val="24"/>
          <w:szCs w:val="24"/>
        </w:rPr>
        <w:t xml:space="preserve"> 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st</w:t>
      </w:r>
      <w:r w:rsidR="00850F26">
        <w:rPr>
          <w:spacing w:val="16"/>
          <w:sz w:val="24"/>
          <w:szCs w:val="24"/>
        </w:rPr>
        <w:t xml:space="preserve"> </w:t>
      </w:r>
      <w:r w:rsidR="006317B1">
        <w:rPr>
          <w:spacing w:val="16"/>
          <w:sz w:val="24"/>
          <w:szCs w:val="24"/>
        </w:rPr>
        <w:t xml:space="preserve">fifteen 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1"/>
          <w:sz w:val="24"/>
          <w:szCs w:val="24"/>
        </w:rPr>
        <w:t>e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rs</w:t>
      </w:r>
      <w:r w:rsidR="00850F26">
        <w:rPr>
          <w:spacing w:val="1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d</w:t>
      </w:r>
      <w:r w:rsidR="00850F26">
        <w:rPr>
          <w:spacing w:val="1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10"/>
          <w:sz w:val="24"/>
          <w:szCs w:val="24"/>
        </w:rPr>
        <w:t xml:space="preserve"> </w:t>
      </w:r>
      <w:r w:rsidR="00850F26">
        <w:rPr>
          <w:sz w:val="24"/>
          <w:szCs w:val="24"/>
        </w:rPr>
        <w:t>s</w:t>
      </w:r>
      <w:r w:rsidR="00850F26">
        <w:rPr>
          <w:spacing w:val="3"/>
          <w:sz w:val="24"/>
          <w:szCs w:val="24"/>
        </w:rPr>
        <w:t>i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nifi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nt</w:t>
      </w:r>
      <w:r w:rsidR="00850F26">
        <w:rPr>
          <w:spacing w:val="10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2"/>
          <w:sz w:val="24"/>
          <w:szCs w:val="24"/>
        </w:rPr>
        <w:t>x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ri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n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e</w:t>
      </w:r>
      <w:r w:rsidR="00850F26">
        <w:rPr>
          <w:spacing w:val="9"/>
          <w:sz w:val="24"/>
          <w:szCs w:val="24"/>
        </w:rPr>
        <w:t xml:space="preserve"> </w:t>
      </w:r>
      <w:r w:rsidR="00850F26">
        <w:rPr>
          <w:sz w:val="24"/>
          <w:szCs w:val="24"/>
        </w:rPr>
        <w:t>not</w:t>
      </w:r>
      <w:r w:rsidR="00850F26">
        <w:rPr>
          <w:spacing w:val="14"/>
          <w:sz w:val="24"/>
          <w:szCs w:val="24"/>
        </w:rPr>
        <w:t xml:space="preserve"> 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lud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 in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th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riod whi</w:t>
      </w:r>
      <w:r w:rsidR="00850F26">
        <w:rPr>
          <w:spacing w:val="-1"/>
          <w:sz w:val="24"/>
          <w:szCs w:val="24"/>
        </w:rPr>
        <w:t>c</w:t>
      </w:r>
      <w:r w:rsidR="00850F26">
        <w:rPr>
          <w:spacing w:val="2"/>
          <w:sz w:val="24"/>
          <w:szCs w:val="24"/>
        </w:rPr>
        <w:t>h</w:t>
      </w:r>
      <w:r w:rsidR="00850F26">
        <w:rPr>
          <w:sz w:val="24"/>
          <w:szCs w:val="24"/>
        </w:rPr>
        <w:t>,</w:t>
      </w:r>
      <w:r w:rsidR="00850F26">
        <w:rPr>
          <w:spacing w:val="5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b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ve, 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4"/>
          <w:sz w:val="24"/>
          <w:szCs w:val="24"/>
        </w:rPr>
        <w:t>a</w:t>
      </w:r>
      <w:r w:rsidR="00850F26">
        <w:rPr>
          <w:sz w:val="24"/>
          <w:szCs w:val="24"/>
        </w:rPr>
        <w:t>y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b</w:t>
      </w:r>
      <w:r w:rsidR="00850F26">
        <w:rPr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lpful in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v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lu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ti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g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</w:t>
      </w:r>
      <w:r w:rsidR="00850F26">
        <w:rPr>
          <w:spacing w:val="2"/>
          <w:sz w:val="24"/>
          <w:szCs w:val="24"/>
        </w:rPr>
        <w:t>u</w:t>
      </w:r>
      <w:r w:rsidR="00850F26">
        <w:rPr>
          <w:sz w:val="24"/>
          <w:szCs w:val="24"/>
        </w:rPr>
        <w:t>r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ec</w:t>
      </w:r>
      <w:r w:rsidR="00850F26">
        <w:rPr>
          <w:sz w:val="24"/>
          <w:szCs w:val="24"/>
        </w:rPr>
        <w:t>or</w:t>
      </w:r>
      <w:r w:rsidR="00850F26">
        <w:rPr>
          <w:spacing w:val="2"/>
          <w:sz w:val="24"/>
          <w:szCs w:val="24"/>
        </w:rPr>
        <w:t>d</w:t>
      </w:r>
      <w:r w:rsidR="00850F26">
        <w:rPr>
          <w:sz w:val="24"/>
          <w:szCs w:val="24"/>
        </w:rPr>
        <w:t>.  Use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a</w:t>
      </w:r>
      <w:r w:rsidR="00850F26">
        <w:rPr>
          <w:spacing w:val="4"/>
          <w:sz w:val="24"/>
          <w:szCs w:val="24"/>
        </w:rPr>
        <w:t xml:space="preserve"> </w:t>
      </w:r>
      <w:r w:rsidR="00850F26">
        <w:rPr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p</w:t>
      </w:r>
      <w:r w:rsidR="00850F26">
        <w:rPr>
          <w:spacing w:val="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 blo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k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z w:val="24"/>
          <w:szCs w:val="24"/>
        </w:rPr>
        <w:t>for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e</w:t>
      </w:r>
      <w:r w:rsidR="00850F26">
        <w:rPr>
          <w:spacing w:val="-1"/>
          <w:sz w:val="24"/>
          <w:szCs w:val="24"/>
        </w:rPr>
        <w:t>ac</w:t>
      </w:r>
      <w:r w:rsidR="00850F26">
        <w:rPr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po</w:t>
      </w:r>
      <w:r w:rsidR="00850F26">
        <w:rPr>
          <w:spacing w:val="1"/>
          <w:sz w:val="24"/>
          <w:szCs w:val="24"/>
        </w:rPr>
        <w:t>sit</w:t>
      </w:r>
      <w:r w:rsidR="00850F26">
        <w:rPr>
          <w:sz w:val="24"/>
          <w:szCs w:val="24"/>
        </w:rPr>
        <w:t>io</w:t>
      </w:r>
      <w:r w:rsidR="00850F26">
        <w:rPr>
          <w:spacing w:val="1"/>
          <w:sz w:val="24"/>
          <w:szCs w:val="24"/>
        </w:rPr>
        <w:t>n</w:t>
      </w:r>
      <w:r w:rsidR="00850F26">
        <w:rPr>
          <w:sz w:val="24"/>
          <w:szCs w:val="24"/>
        </w:rPr>
        <w:t>.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Use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ddition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sh</w:t>
      </w:r>
      <w:r w:rsidR="00850F26">
        <w:rPr>
          <w:spacing w:val="-1"/>
          <w:sz w:val="24"/>
          <w:szCs w:val="24"/>
        </w:rPr>
        <w:t>ee</w:t>
      </w:r>
      <w:r w:rsidR="00850F26">
        <w:rPr>
          <w:sz w:val="24"/>
          <w:szCs w:val="24"/>
        </w:rPr>
        <w:t>ts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of p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r,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if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quir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  <w:r w:rsidR="00850F26">
        <w:rPr>
          <w:spacing w:val="7"/>
          <w:sz w:val="24"/>
          <w:szCs w:val="24"/>
        </w:rPr>
        <w:t>.</w:t>
      </w:r>
      <w:r w:rsidR="00850F26">
        <w:rPr>
          <w:sz w:val="24"/>
          <w:szCs w:val="24"/>
        </w:rPr>
        <w:t>):</w:t>
      </w:r>
    </w:p>
    <w:p w:rsidR="00950471" w:rsidRDefault="00950471">
      <w:pPr>
        <w:spacing w:before="9" w:line="120" w:lineRule="exact"/>
        <w:rPr>
          <w:sz w:val="13"/>
          <w:szCs w:val="13"/>
        </w:rPr>
      </w:pPr>
    </w:p>
    <w:p w:rsidR="00950471" w:rsidRDefault="00950471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171"/>
        <w:gridCol w:w="991"/>
        <w:gridCol w:w="1865"/>
        <w:gridCol w:w="1867"/>
        <w:gridCol w:w="1865"/>
      </w:tblGrid>
      <w:tr w:rsidR="00950471">
        <w:trPr>
          <w:trHeight w:hRule="exact" w:val="369"/>
        </w:trPr>
        <w:tc>
          <w:tcPr>
            <w:tcW w:w="170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" w:line="312" w:lineRule="auto"/>
              <w:ind w:left="313" w:right="140" w:hanging="1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title of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4080"/>
              </w:tabs>
              <w:ind w:left="3" w:right="-19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       </w:t>
            </w:r>
            <w:r>
              <w:rPr>
                <w:b/>
                <w:spacing w:val="1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od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59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5580"/>
              </w:tabs>
              <w:spacing w:before="38"/>
              <w:ind w:left="1929" w:right="-60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Mo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h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ala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*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366"/>
        </w:trPr>
        <w:tc>
          <w:tcPr>
            <w:tcW w:w="170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520"/>
              </w:tabs>
              <w:ind w:left="3" w:right="-4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</w:t>
            </w:r>
            <w:r>
              <w:rPr>
                <w:b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F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m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480"/>
              </w:tabs>
              <w:spacing w:before="39"/>
              <w:ind w:left="349" w:right="-573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400"/>
              </w:tabs>
              <w:spacing w:before="39"/>
              <w:ind w:left="508" w:right="-609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g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200"/>
              </w:tabs>
              <w:spacing w:before="39"/>
              <w:ind w:left="544" w:right="-415"/>
              <w:rPr>
                <w:sz w:val="24"/>
                <w:szCs w:val="24"/>
              </w:rPr>
            </w:pP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840"/>
              </w:tabs>
              <w:spacing w:before="39"/>
              <w:ind w:left="349" w:right="-61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Al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w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ce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425"/>
        </w:trPr>
        <w:tc>
          <w:tcPr>
            <w:tcW w:w="1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850F26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*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</w:p>
    <w:p w:rsidR="00950471" w:rsidRDefault="00950471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2611"/>
      </w:tblGrid>
      <w:tr w:rsidR="00950471">
        <w:trPr>
          <w:trHeight w:hRule="exact" w:val="646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Sup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visor</w:t>
            </w:r>
          </w:p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0"/>
              <w:ind w:left="786" w:right="65" w:hanging="6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s 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60" w:lineRule="exact"/>
              <w:rPr>
                <w:sz w:val="17"/>
                <w:szCs w:val="17"/>
              </w:rPr>
            </w:pPr>
          </w:p>
          <w:p w:rsidR="00950471" w:rsidRDefault="00850F26">
            <w:pPr>
              <w:ind w:left="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tation</w:t>
            </w:r>
          </w:p>
        </w:tc>
      </w:tr>
      <w:tr w:rsidR="00950471">
        <w:trPr>
          <w:trHeight w:hRule="exact" w:val="455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2" w:line="100" w:lineRule="exact"/>
        <w:rPr>
          <w:sz w:val="11"/>
          <w:szCs w:val="11"/>
        </w:rPr>
      </w:pPr>
    </w:p>
    <w:p w:rsidR="00950471" w:rsidRDefault="00C62225">
      <w:pPr>
        <w:spacing w:line="260" w:lineRule="exact"/>
        <w:ind w:left="120"/>
        <w:rPr>
          <w:sz w:val="24"/>
          <w:szCs w:val="24"/>
        </w:rPr>
      </w:pPr>
      <w:r>
        <w:pict>
          <v:group id="_x0000_s1451" style="position:absolute;left:0;text-align:left;margin-left:71.7pt;margin-top:21.05pt;width:473.85pt;height:19.3pt;z-index:-1546;mso-position-horizontal-relative:page" coordorigin="1434,421" coordsize="9477,386">
            <v:group id="_x0000_s1452" style="position:absolute;left:1445;top:429;width:9456;height:0" coordorigin="1445,429" coordsize="9456,0">
              <v:shape id="_x0000_s1459" style="position:absolute;left:1445;top:429;width:9456;height:0" coordorigin="1445,429" coordsize="9456,0" path="m1445,429r9456,e" filled="f" strokecolor="#a5a5a5" strokeweight=".46pt">
                <v:path arrowok="t"/>
              </v:shape>
              <v:group id="_x0000_s1453" style="position:absolute;left:1439;top:426;width:0;height:377" coordorigin="1439,426" coordsize="0,377">
                <v:shape id="_x0000_s1458" style="position:absolute;left:1439;top:426;width:0;height:377" coordorigin="1439,426" coordsize="0,377" path="m1439,426r,376e" filled="f" strokecolor="#a5a5a5" strokeweight=".46pt">
                  <v:path arrowok="t"/>
                </v:shape>
                <v:group id="_x0000_s1454" style="position:absolute;left:1445;top:799;width:9456;height:0" coordorigin="1445,799" coordsize="9456,0">
                  <v:shape id="_x0000_s1457" style="position:absolute;left:1445;top:799;width:9456;height:0" coordorigin="1445,799" coordsize="9456,0" path="m1445,799r9456,e" filled="f" strokecolor="#a5a5a5" strokeweight=".46pt">
                    <v:path arrowok="t"/>
                  </v:shape>
                  <v:group id="_x0000_s1455" style="position:absolute;left:10907;top:426;width:0;height:377" coordorigin="10907,426" coordsize="0,377">
                    <v:shape id="_x0000_s1456" style="position:absolute;left:10907;top:426;width:0;height:377" coordorigin="10907,426" coordsize="0,377" path="m10907,426r,376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</w:t>
      </w:r>
      <w:r w:rsidR="00850F26">
        <w:rPr>
          <w:spacing w:val="2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9" w:line="200" w:lineRule="exact"/>
      </w:pPr>
    </w:p>
    <w:p w:rsidR="00950471" w:rsidRDefault="00C62225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442" style="position:absolute;left:0;text-align:left;margin-left:71.7pt;margin-top:22.4pt;width:473.85pt;height:22.05pt;z-index:-1545;mso-position-horizontal-relative:page" coordorigin="1434,448" coordsize="9477,441">
            <v:group id="_x0000_s1443" style="position:absolute;left:1445;top:456;width:9456;height:0" coordorigin="1445,456" coordsize="9456,0">
              <v:shape id="_x0000_s1450" style="position:absolute;left:1445;top:456;width:9456;height:0" coordorigin="1445,456" coordsize="9456,0" path="m1445,456r9456,e" filled="f" strokecolor="#a5a5a5" strokeweight=".46pt">
                <v:path arrowok="t"/>
              </v:shape>
              <v:group id="_x0000_s1444" style="position:absolute;left:1439;top:452;width:0;height:432" coordorigin="1439,452" coordsize="0,432">
                <v:shape id="_x0000_s1449" style="position:absolute;left:1439;top:452;width:0;height:432" coordorigin="1439,452" coordsize="0,432" path="m1439,452r,432e" filled="f" strokecolor="#a5a5a5" strokeweight=".46pt">
                  <v:path arrowok="t"/>
                </v:shape>
                <v:group id="_x0000_s1445" style="position:absolute;left:1445;top:881;width:9456;height:0" coordorigin="1445,881" coordsize="9456,0">
                  <v:shape id="_x0000_s1448" style="position:absolute;left:1445;top:881;width:9456;height:0" coordorigin="1445,881" coordsize="9456,0" path="m1445,881r9456,e" filled="f" strokecolor="#a5a5a5" strokeweight=".46pt">
                    <v:path arrowok="t"/>
                  </v:shape>
                  <v:group id="_x0000_s1446" style="position:absolute;left:10907;top:452;width:0;height:432" coordorigin="10907,452" coordsize="0,432">
                    <v:shape id="_x0000_s1447" style="position:absolute;left:10907;top:452;width:0;height:432" coordorigin="10907,452" coordsize="0,432" path="m10907,452r,432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ription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rk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 w:rsidP="00742E6A">
      <w:pPr>
        <w:tabs>
          <w:tab w:val="left" w:pos="1215"/>
        </w:tabs>
        <w:spacing w:before="12" w:line="260" w:lineRule="exact"/>
        <w:rPr>
          <w:sz w:val="26"/>
          <w:szCs w:val="26"/>
        </w:rPr>
      </w:pPr>
    </w:p>
    <w:p w:rsidR="00950471" w:rsidRDefault="00C62225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433" style="position:absolute;left:0;text-align:left;margin-left:71.7pt;margin-top:22.4pt;width:473.85pt;height:22.4pt;z-index:-1544;mso-position-horizontal-relative:page" coordorigin="1434,448" coordsize="9477,448">
            <v:group id="_x0000_s1434" style="position:absolute;left:1445;top:456;width:9456;height:0" coordorigin="1445,456" coordsize="9456,0">
              <v:shape id="_x0000_s1441" style="position:absolute;left:1445;top:456;width:9456;height:0" coordorigin="1445,456" coordsize="9456,0" path="m1445,456r9456,e" filled="f" strokecolor="#a5a5a5" strokeweight=".46pt">
                <v:path arrowok="t"/>
              </v:shape>
              <v:group id="_x0000_s1435" style="position:absolute;left:1439;top:452;width:0;height:439" coordorigin="1439,452" coordsize="0,439">
                <v:shape id="_x0000_s1440" style="position:absolute;left:1439;top:452;width:0;height:439" coordorigin="1439,452" coordsize="0,439" path="m1439,452r,439e" filled="f" strokecolor="#a5a5a5" strokeweight=".46pt">
                  <v:path arrowok="t"/>
                </v:shape>
                <v:group id="_x0000_s1436" style="position:absolute;left:1445;top:888;width:9456;height:0" coordorigin="1445,888" coordsize="9456,0">
                  <v:shape id="_x0000_s1439" style="position:absolute;left:1445;top:888;width:9456;height:0" coordorigin="1445,888" coordsize="9456,0" path="m1445,888r9456,e" filled="f" strokecolor="#a5a5a5" strokeweight=".46pt">
                    <v:path arrowok="t"/>
                  </v:shape>
                  <v:group id="_x0000_s1437" style="position:absolute;left:10907;top:452;width:0;height:439" coordorigin="10907,452" coordsize="0,439">
                    <v:shape id="_x0000_s1438" style="position:absolute;left:10907;top:452;width:0;height:439" coordorigin="10907,452" coordsize="0,439" path="m10907,452r,439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06" style="position:absolute;left:0;text-align:left;margin-left:71.25pt;margin-top:58.9pt;width:469.4pt;height:1.55pt;z-index:-1543;mso-position-horizontal-relative:page" coordorigin="1425,1178" coordsize="9388,31">
            <v:group id="_x0000_s1407" style="position:absolute;left:1440;top:1194;width:9358;height:0" coordorigin="1440,1194" coordsize="9358,0">
              <v:shape id="_x0000_s1432" style="position:absolute;left:1440;top:1194;width:9358;height:0" coordorigin="1440,1194" coordsize="9358,0" path="m1440,1194r9358,e" filled="f" strokecolor="#a0a0a0" strokeweight="1.54pt">
                <v:path arrowok="t"/>
              </v:shape>
              <v:group id="_x0000_s1408" style="position:absolute;left:1440;top:1181;width:2;height:0" coordorigin="1440,1181" coordsize="2,0">
                <v:shape id="_x0000_s1431" style="position:absolute;left:1440;top:1181;width:2;height:0" coordorigin="1440,1181" coordsize="2,0" path="m1440,1181r2,e" filled="f" strokecolor="#a0a0a0" strokeweight=".22pt">
                  <v:path arrowok="t"/>
                </v:shape>
                <v:group id="_x0000_s1409" style="position:absolute;left:1440;top:1181;width:2;height:0" coordorigin="1440,1181" coordsize="2,0">
                  <v:shape id="_x0000_s1430" style="position:absolute;left:1440;top:1181;width:2;height:0" coordorigin="1440,1181" coordsize="2,0" path="m1440,1181r2,e" filled="f" strokecolor="#a0a0a0" strokeweight=".22pt">
                    <v:path arrowok="t"/>
                  </v:shape>
                  <v:group id="_x0000_s1410" style="position:absolute;left:1445;top:1181;width:9348;height:0" coordorigin="1445,1181" coordsize="9348,0">
                    <v:shape id="_x0000_s1429" style="position:absolute;left:1445;top:1181;width:9348;height:0" coordorigin="1445,1181" coordsize="9348,0" path="m1445,1181r9348,e" filled="f" strokecolor="#a0a0a0" strokeweight=".22pt">
                      <v:path arrowok="t"/>
                    </v:shape>
                    <v:group id="_x0000_s1411" style="position:absolute;left:10795;top:1181;width:2;height:0" coordorigin="10795,1181" coordsize="2,0">
                      <v:shape id="_x0000_s1428" style="position:absolute;left:10795;top:1181;width:2;height:0" coordorigin="10795,1181" coordsize="2,0" path="m10795,1181r3,e" filled="f" strokecolor="#e2e2e2" strokeweight=".22pt">
                        <v:path arrowok="t"/>
                      </v:shape>
                      <v:group id="_x0000_s1412" style="position:absolute;left:10795;top:1181;width:2;height:0" coordorigin="10795,1181" coordsize="2,0">
                        <v:shape id="_x0000_s1427" style="position:absolute;left:10795;top:1181;width:2;height:0" coordorigin="10795,1181" coordsize="2,0" path="m10795,1181r3,e" filled="f" strokecolor="#a0a0a0" strokeweight=".22pt">
                          <v:path arrowok="t"/>
                        </v:shape>
                        <v:group id="_x0000_s1413" style="position:absolute;left:1440;top:1194;width:2;height:0" coordorigin="1440,1194" coordsize="2,0">
                          <v:shape id="_x0000_s1426" style="position:absolute;left:1440;top:1194;width:2;height:0" coordorigin="1440,1194" coordsize="2,0" path="m1440,1194r2,e" filled="f" strokecolor="#a0a0a0" strokeweight="1.06pt">
                            <v:path arrowok="t"/>
                          </v:shape>
                          <v:group id="_x0000_s1414" style="position:absolute;left:10795;top:1194;width:2;height:0" coordorigin="10795,1194" coordsize="2,0">
                            <v:shape id="_x0000_s1425" style="position:absolute;left:10795;top:1194;width:2;height:0" coordorigin="10795,1194" coordsize="2,0" path="m10795,1194r3,e" filled="f" strokecolor="#e2e2e2" strokeweight="1.06pt">
                              <v:path arrowok="t"/>
                            </v:shape>
                            <v:group id="_x0000_s1415" style="position:absolute;left:1440;top:1207;width:2;height:0" coordorigin="1440,1207" coordsize="2,0">
                              <v:shape id="_x0000_s1424" style="position:absolute;left:1440;top:1207;width:2;height:0" coordorigin="1440,1207" coordsize="2,0" path="m1440,1207r2,e" filled="f" strokecolor="#a0a0a0" strokeweight=".22pt">
                                <v:path arrowok="t"/>
                              </v:shape>
                              <v:group id="_x0000_s1416" style="position:absolute;left:1440;top:1207;width:2;height:0" coordorigin="1440,1207" coordsize="2,0">
                                <v:shape id="_x0000_s1423" style="position:absolute;left:1440;top:1207;width:2;height:0" coordorigin="1440,1207" coordsize="2,0" path="m1440,1207r2,e" filled="f" strokecolor="#e2e2e2" strokeweight=".22pt">
                                  <v:path arrowok="t"/>
                                </v:shape>
                                <v:group id="_x0000_s1417" style="position:absolute;left:1445;top:1207;width:9348;height:0" coordorigin="1445,1207" coordsize="9348,0">
                                  <v:shape id="_x0000_s1422" style="position:absolute;left:1445;top:1207;width:9348;height:0" coordorigin="1445,1207" coordsize="9348,0" path="m1445,1207r9348,e" filled="f" strokecolor="#e2e2e2" strokeweight=".22pt">
                                    <v:path arrowok="t"/>
                                  </v:shape>
                                  <v:group id="_x0000_s1418" style="position:absolute;left:10795;top:1207;width:2;height:0" coordorigin="10795,1207" coordsize="2,0">
                                    <v:shape id="_x0000_s1421" style="position:absolute;left:10795;top:1207;width:2;height:0" coordorigin="10795,1207" coordsize="2,0" path="m10795,1207r3,e" filled="f" strokecolor="#e2e2e2" strokeweight=".22pt">
                                      <v:path arrowok="t"/>
                                    </v:shape>
                                    <v:group id="_x0000_s1419" style="position:absolute;left:10795;top:1207;width:2;height:0" coordorigin="10795,1207" coordsize="2,0">
                                      <v:shape id="_x0000_s1420" style="position:absolute;left:10795;top:1207;width:2;height:0" coordorigin="10795,1207" coordsize="2,0" path="m10795,1207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pacing w:val="1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so</w:t>
      </w:r>
      <w:r w:rsidR="00850F26">
        <w:rPr>
          <w:spacing w:val="1"/>
          <w:position w:val="-1"/>
          <w:sz w:val="24"/>
          <w:szCs w:val="24"/>
        </w:rPr>
        <w:t>n</w:t>
      </w:r>
      <w:r w:rsidR="00850F26">
        <w:rPr>
          <w:position w:val="-1"/>
          <w:sz w:val="24"/>
          <w:szCs w:val="24"/>
        </w:rPr>
        <w:t>(s)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vi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g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if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ppli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bl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.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9"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171"/>
        <w:gridCol w:w="991"/>
        <w:gridCol w:w="1865"/>
        <w:gridCol w:w="1867"/>
        <w:gridCol w:w="1865"/>
      </w:tblGrid>
      <w:tr w:rsidR="00950471">
        <w:trPr>
          <w:trHeight w:hRule="exact" w:val="366"/>
        </w:trPr>
        <w:tc>
          <w:tcPr>
            <w:tcW w:w="170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" w:line="311" w:lineRule="auto"/>
              <w:ind w:left="313" w:right="145" w:hanging="12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title of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4080"/>
              </w:tabs>
              <w:ind w:left="3" w:right="-19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       </w:t>
            </w:r>
            <w:r>
              <w:rPr>
                <w:b/>
                <w:spacing w:val="1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od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59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5580"/>
              </w:tabs>
              <w:spacing w:before="38"/>
              <w:ind w:left="1929" w:right="-60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Mo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h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ala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*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369"/>
        </w:trPr>
        <w:tc>
          <w:tcPr>
            <w:tcW w:w="170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520"/>
              </w:tabs>
              <w:ind w:left="3" w:right="-4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</w:t>
            </w:r>
            <w:r>
              <w:rPr>
                <w:b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F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m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480"/>
              </w:tabs>
              <w:spacing w:before="41"/>
              <w:ind w:left="349" w:right="-573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400"/>
              </w:tabs>
              <w:spacing w:before="41"/>
              <w:ind w:left="508" w:right="-609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g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200"/>
              </w:tabs>
              <w:spacing w:before="41"/>
              <w:ind w:left="544" w:right="-415"/>
              <w:rPr>
                <w:sz w:val="24"/>
                <w:szCs w:val="24"/>
              </w:rPr>
            </w:pP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840"/>
              </w:tabs>
              <w:spacing w:before="41"/>
              <w:ind w:left="349" w:right="-61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Al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w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ce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425"/>
        </w:trPr>
        <w:tc>
          <w:tcPr>
            <w:tcW w:w="1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2" w:line="100" w:lineRule="exact"/>
        <w:rPr>
          <w:sz w:val="11"/>
          <w:szCs w:val="11"/>
        </w:rPr>
      </w:pPr>
    </w:p>
    <w:p w:rsidR="00950471" w:rsidRDefault="00850F26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*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</w:p>
    <w:p w:rsidR="00950471" w:rsidRDefault="00950471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2611"/>
      </w:tblGrid>
      <w:tr w:rsidR="00950471">
        <w:trPr>
          <w:trHeight w:hRule="exact" w:val="646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40" w:lineRule="exact"/>
              <w:rPr>
                <w:sz w:val="14"/>
                <w:szCs w:val="14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Sup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visor</w:t>
            </w:r>
          </w:p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0"/>
              <w:ind w:left="786" w:right="65" w:hanging="6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s 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60" w:lineRule="exact"/>
              <w:rPr>
                <w:sz w:val="17"/>
                <w:szCs w:val="17"/>
              </w:rPr>
            </w:pPr>
          </w:p>
          <w:p w:rsidR="00950471" w:rsidRDefault="00850F26">
            <w:pPr>
              <w:ind w:left="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tation</w:t>
            </w:r>
          </w:p>
        </w:tc>
      </w:tr>
      <w:tr w:rsidR="00950471">
        <w:trPr>
          <w:trHeight w:hRule="exact" w:val="457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0" w:line="100" w:lineRule="exact"/>
        <w:rPr>
          <w:sz w:val="10"/>
          <w:szCs w:val="10"/>
        </w:rPr>
      </w:pPr>
    </w:p>
    <w:p w:rsidR="00950471" w:rsidRDefault="00C62225">
      <w:pPr>
        <w:spacing w:line="260" w:lineRule="exact"/>
        <w:ind w:left="120"/>
        <w:rPr>
          <w:sz w:val="24"/>
          <w:szCs w:val="24"/>
        </w:rPr>
      </w:pPr>
      <w:r>
        <w:pict>
          <v:group id="_x0000_s1397" style="position:absolute;left:0;text-align:left;margin-left:71.7pt;margin-top:19.95pt;width:473.85pt;height:19.3pt;z-index:-1542;mso-position-horizontal-relative:page" coordorigin="1434,399" coordsize="9477,386">
            <v:group id="_x0000_s1398" style="position:absolute;left:1445;top:408;width:9456;height:0" coordorigin="1445,408" coordsize="9456,0">
              <v:shape id="_x0000_s1405" style="position:absolute;left:1445;top:408;width:9456;height:0" coordorigin="1445,408" coordsize="9456,0" path="m1445,408r9456,e" filled="f" strokecolor="#a5a5a5" strokeweight=".46pt">
                <v:path arrowok="t"/>
              </v:shape>
              <v:group id="_x0000_s1399" style="position:absolute;left:1439;top:404;width:0;height:377" coordorigin="1439,404" coordsize="0,377">
                <v:shape id="_x0000_s1404" style="position:absolute;left:1439;top:404;width:0;height:377" coordorigin="1439,404" coordsize="0,377" path="m1439,404r,377e" filled="f" strokecolor="#a5a5a5" strokeweight=".46pt">
                  <v:path arrowok="t"/>
                </v:shape>
                <v:group id="_x0000_s1400" style="position:absolute;left:1445;top:777;width:9456;height:0" coordorigin="1445,777" coordsize="9456,0">
                  <v:shape id="_x0000_s1403" style="position:absolute;left:1445;top:777;width:9456;height:0" coordorigin="1445,777" coordsize="9456,0" path="m1445,777r9456,e" filled="f" strokecolor="#a5a5a5" strokeweight=".46pt">
                    <v:path arrowok="t"/>
                  </v:shape>
                  <v:group id="_x0000_s1401" style="position:absolute;left:10907;top:404;width:0;height:377" coordorigin="10907,404" coordsize="0,377">
                    <v:shape id="_x0000_s1402" style="position:absolute;left:10907;top:404;width:0;height:377" coordorigin="10907,404" coordsize="0,377" path="m10907,404r,377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</w:t>
      </w:r>
      <w:r w:rsidR="00850F26">
        <w:rPr>
          <w:spacing w:val="2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</w:p>
    <w:p w:rsidR="00950471" w:rsidRDefault="00950471">
      <w:pPr>
        <w:spacing w:before="8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C62225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388" style="position:absolute;left:0;text-align:left;margin-left:71.7pt;margin-top:25.4pt;width:473.85pt;height:26.5pt;z-index:-1541;mso-position-horizontal-relative:page" coordorigin="1434,508" coordsize="9477,530">
            <v:group id="_x0000_s1389" style="position:absolute;left:1445;top:516;width:9456;height:0" coordorigin="1445,516" coordsize="9456,0">
              <v:shape id="_x0000_s1396" style="position:absolute;left:1445;top:516;width:9456;height:0" coordorigin="1445,516" coordsize="9456,0" path="m1445,516r9456,e" filled="f" strokecolor="#a5a5a5" strokeweight=".46pt">
                <v:path arrowok="t"/>
              </v:shape>
              <v:group id="_x0000_s1390" style="position:absolute;left:1439;top:512;width:0;height:521" coordorigin="1439,512" coordsize="0,521">
                <v:shape id="_x0000_s1395" style="position:absolute;left:1439;top:512;width:0;height:521" coordorigin="1439,512" coordsize="0,521" path="m1439,512r,521e" filled="f" strokecolor="#a5a5a5" strokeweight=".46pt">
                  <v:path arrowok="t"/>
                </v:shape>
                <v:group id="_x0000_s1391" style="position:absolute;left:1445;top:1029;width:9456;height:0" coordorigin="1445,1029" coordsize="9456,0">
                  <v:shape id="_x0000_s1394" style="position:absolute;left:1445;top:1029;width:9456;height:0" coordorigin="1445,1029" coordsize="9456,0" path="m1445,1029r9456,e" filled="f" strokecolor="#a5a5a5" strokeweight=".46pt">
                    <v:path arrowok="t"/>
                  </v:shape>
                  <v:group id="_x0000_s1392" style="position:absolute;left:10907;top:512;width:0;height:521" coordorigin="10907,512" coordsize="0,521">
                    <v:shape id="_x0000_s1393" style="position:absolute;left:10907;top:512;width:0;height:521" coordorigin="10907,512" coordsize="0,521" path="m10907,512r,521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ription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rk</w:t>
      </w:r>
    </w:p>
    <w:p w:rsidR="00950471" w:rsidRDefault="00950471">
      <w:pPr>
        <w:spacing w:before="1" w:line="160" w:lineRule="exact"/>
        <w:rPr>
          <w:sz w:val="16"/>
          <w:szCs w:val="16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C62225">
      <w:pPr>
        <w:spacing w:before="29"/>
        <w:ind w:left="120"/>
        <w:rPr>
          <w:sz w:val="24"/>
          <w:szCs w:val="24"/>
        </w:rPr>
        <w:sectPr w:rsidR="00950471">
          <w:pgSz w:w="12240" w:h="15840"/>
          <w:pgMar w:top="1360" w:right="1220" w:bottom="280" w:left="1320" w:header="0" w:footer="494" w:gutter="0"/>
          <w:cols w:space="720"/>
        </w:sectPr>
      </w:pPr>
      <w:r>
        <w:pict>
          <v:group id="_x0000_s1379" style="position:absolute;left:0;text-align:left;margin-left:71.7pt;margin-top:19.4pt;width:473.85pt;height:18.95pt;z-index:-1540;mso-position-horizontal-relative:page" coordorigin="1434,388" coordsize="9477,379">
            <v:group id="_x0000_s1380" style="position:absolute;left:1445;top:396;width:9456;height:0" coordorigin="1445,396" coordsize="9456,0">
              <v:shape id="_x0000_s1387" style="position:absolute;left:1445;top:396;width:9456;height:0" coordorigin="1445,396" coordsize="9456,0" path="m1445,396r9456,e" filled="f" strokecolor="#a5a5a5" strokeweight=".46pt">
                <v:path arrowok="t"/>
              </v:shape>
              <v:group id="_x0000_s1381" style="position:absolute;left:1439;top:392;width:0;height:370" coordorigin="1439,392" coordsize="0,370">
                <v:shape id="_x0000_s1386" style="position:absolute;left:1439;top:392;width:0;height:370" coordorigin="1439,392" coordsize="0,370" path="m1439,392r,370e" filled="f" strokecolor="#a5a5a5" strokeweight=".46pt">
                  <v:path arrowok="t"/>
                </v:shape>
                <v:group id="_x0000_s1382" style="position:absolute;left:1445;top:758;width:9456;height:0" coordorigin="1445,758" coordsize="9456,0">
                  <v:shape id="_x0000_s1385" style="position:absolute;left:1445;top:758;width:9456;height:0" coordorigin="1445,758" coordsize="9456,0" path="m1445,758r9456,e" filled="f" strokecolor="#a5a5a5" strokeweight=".46pt">
                    <v:path arrowok="t"/>
                  </v:shape>
                  <v:group id="_x0000_s1383" style="position:absolute;left:10907;top:392;width:0;height:370" coordorigin="10907,392" coordsize="0,370">
                    <v:shape id="_x0000_s1384" style="position:absolute;left:10907;top:392;width:0;height:370" coordorigin="10907,392" coordsize="0,370" path="m10907,392r,370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gramStart"/>
      <w:r w:rsidR="00850F26">
        <w:rPr>
          <w:spacing w:val="1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son(s)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f</w:t>
      </w:r>
      <w:r w:rsidR="00850F26">
        <w:rPr>
          <w:spacing w:val="2"/>
          <w:sz w:val="24"/>
          <w:szCs w:val="24"/>
        </w:rPr>
        <w:t>o</w:t>
      </w:r>
      <w:r w:rsidR="00850F26">
        <w:rPr>
          <w:sz w:val="24"/>
          <w:szCs w:val="24"/>
        </w:rPr>
        <w:t>r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vi</w:t>
      </w:r>
      <w:r w:rsidR="00850F26">
        <w:rPr>
          <w:spacing w:val="2"/>
          <w:sz w:val="24"/>
          <w:szCs w:val="24"/>
        </w:rPr>
        <w:t>n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,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z w:val="24"/>
          <w:szCs w:val="24"/>
        </w:rPr>
        <w:t>if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ppli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bl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.</w:t>
      </w:r>
      <w:proofErr w:type="gramEnd"/>
    </w:p>
    <w:p w:rsidR="00950471" w:rsidRDefault="00950471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171"/>
        <w:gridCol w:w="991"/>
        <w:gridCol w:w="1865"/>
        <w:gridCol w:w="1867"/>
        <w:gridCol w:w="1865"/>
      </w:tblGrid>
      <w:tr w:rsidR="00950471">
        <w:trPr>
          <w:trHeight w:hRule="exact" w:val="369"/>
        </w:trPr>
        <w:tc>
          <w:tcPr>
            <w:tcW w:w="170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" w:line="312" w:lineRule="auto"/>
              <w:ind w:left="313" w:right="140" w:hanging="1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title of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4080"/>
              </w:tabs>
              <w:ind w:left="3" w:right="-19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       </w:t>
            </w:r>
            <w:r>
              <w:rPr>
                <w:b/>
                <w:spacing w:val="1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od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59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5580"/>
              </w:tabs>
              <w:spacing w:before="38"/>
              <w:ind w:left="1929" w:right="-60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Mo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h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ala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*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366"/>
        </w:trPr>
        <w:tc>
          <w:tcPr>
            <w:tcW w:w="170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520"/>
              </w:tabs>
              <w:ind w:left="3" w:right="-4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</w:t>
            </w:r>
            <w:r>
              <w:rPr>
                <w:b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F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m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480"/>
              </w:tabs>
              <w:spacing w:before="39"/>
              <w:ind w:left="349" w:right="-573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400"/>
              </w:tabs>
              <w:spacing w:before="39"/>
              <w:ind w:left="508" w:right="-609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g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200"/>
              </w:tabs>
              <w:spacing w:before="39"/>
              <w:ind w:left="544" w:right="-415"/>
              <w:rPr>
                <w:sz w:val="24"/>
                <w:szCs w:val="24"/>
              </w:rPr>
            </w:pP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840"/>
              </w:tabs>
              <w:spacing w:before="39"/>
              <w:ind w:left="349" w:right="-61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Al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w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ce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426"/>
        </w:trPr>
        <w:tc>
          <w:tcPr>
            <w:tcW w:w="1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C62225">
      <w:pPr>
        <w:spacing w:line="260" w:lineRule="exact"/>
        <w:ind w:left="220"/>
        <w:rPr>
          <w:sz w:val="24"/>
          <w:szCs w:val="24"/>
        </w:rPr>
      </w:pPr>
      <w:r>
        <w:pict>
          <v:group id="_x0000_s1352" style="position:absolute;left:0;text-align:left;margin-left:71.25pt;margin-top:81.55pt;width:469.4pt;height:1.55pt;z-index:-1539;mso-position-horizontal-relative:page;mso-position-vertical-relative:page" coordorigin="1425,1631" coordsize="9388,31">
            <v:group id="_x0000_s1353" style="position:absolute;left:1440;top:1646;width:9358;height:0" coordorigin="1440,1646" coordsize="9358,0">
              <v:shape id="_x0000_s1378" style="position:absolute;left:1440;top:1646;width:9358;height:0" coordorigin="1440,1646" coordsize="9358,0" path="m1440,1646r9358,e" filled="f" strokecolor="#a0a0a0" strokeweight="1.54pt">
                <v:path arrowok="t"/>
              </v:shape>
              <v:group id="_x0000_s1354" style="position:absolute;left:1440;top:1633;width:2;height:0" coordorigin="1440,1633" coordsize="2,0">
                <v:shape id="_x0000_s1377" style="position:absolute;left:1440;top:1633;width:2;height:0" coordorigin="1440,1633" coordsize="2,0" path="m1440,1633r2,e" filled="f" strokecolor="#a0a0a0" strokeweight=".22pt">
                  <v:path arrowok="t"/>
                </v:shape>
                <v:group id="_x0000_s1355" style="position:absolute;left:1440;top:1633;width:2;height:0" coordorigin="1440,1633" coordsize="2,0">
                  <v:shape id="_x0000_s1376" style="position:absolute;left:1440;top:1633;width:2;height:0" coordorigin="1440,1633" coordsize="2,0" path="m1440,1633r2,e" filled="f" strokecolor="#a0a0a0" strokeweight=".22pt">
                    <v:path arrowok="t"/>
                  </v:shape>
                  <v:group id="_x0000_s1356" style="position:absolute;left:1445;top:1633;width:9348;height:0" coordorigin="1445,1633" coordsize="9348,0">
                    <v:shape id="_x0000_s1375" style="position:absolute;left:1445;top:1633;width:9348;height:0" coordorigin="1445,1633" coordsize="9348,0" path="m1445,1633r9348,e" filled="f" strokecolor="#a0a0a0" strokeweight=".22pt">
                      <v:path arrowok="t"/>
                    </v:shape>
                    <v:group id="_x0000_s1357" style="position:absolute;left:10795;top:1633;width:2;height:0" coordorigin="10795,1633" coordsize="2,0">
                      <v:shape id="_x0000_s1374" style="position:absolute;left:10795;top:1633;width:2;height:0" coordorigin="10795,1633" coordsize="2,0" path="m10795,1633r3,e" filled="f" strokecolor="#e2e2e2" strokeweight=".22pt">
                        <v:path arrowok="t"/>
                      </v:shape>
                      <v:group id="_x0000_s1358" style="position:absolute;left:10795;top:1633;width:2;height:0" coordorigin="10795,1633" coordsize="2,0">
                        <v:shape id="_x0000_s1373" style="position:absolute;left:10795;top:1633;width:2;height:0" coordorigin="10795,1633" coordsize="2,0" path="m10795,1633r3,e" filled="f" strokecolor="#a0a0a0" strokeweight=".22pt">
                          <v:path arrowok="t"/>
                        </v:shape>
                        <v:group id="_x0000_s1359" style="position:absolute;left:1440;top:1646;width:2;height:0" coordorigin="1440,1646" coordsize="2,0">
                          <v:shape id="_x0000_s1372" style="position:absolute;left:1440;top:1646;width:2;height:0" coordorigin="1440,1646" coordsize="2,0" path="m1440,1646r2,e" filled="f" strokecolor="#a0a0a0" strokeweight="1.06pt">
                            <v:path arrowok="t"/>
                          </v:shape>
                          <v:group id="_x0000_s1360" style="position:absolute;left:10795;top:1646;width:2;height:0" coordorigin="10795,1646" coordsize="2,0">
                            <v:shape id="_x0000_s1371" style="position:absolute;left:10795;top:1646;width:2;height:0" coordorigin="10795,1646" coordsize="2,0" path="m10795,1646r3,e" filled="f" strokecolor="#e2e2e2" strokeweight="1.06pt">
                              <v:path arrowok="t"/>
                            </v:shape>
                            <v:group id="_x0000_s1361" style="position:absolute;left:1440;top:1660;width:2;height:0" coordorigin="1440,1660" coordsize="2,0">
                              <v:shape id="_x0000_s1370" style="position:absolute;left:1440;top:1660;width:2;height:0" coordorigin="1440,1660" coordsize="2,0" path="m1440,1660r2,e" filled="f" strokecolor="#a0a0a0" strokeweight=".22pt">
                                <v:path arrowok="t"/>
                              </v:shape>
                              <v:group id="_x0000_s1362" style="position:absolute;left:1440;top:1660;width:2;height:0" coordorigin="1440,1660" coordsize="2,0">
                                <v:shape id="_x0000_s1369" style="position:absolute;left:1440;top:1660;width:2;height:0" coordorigin="1440,1660" coordsize="2,0" path="m1440,1660r2,e" filled="f" strokecolor="#e2e2e2" strokeweight=".22pt">
                                  <v:path arrowok="t"/>
                                </v:shape>
                                <v:group id="_x0000_s1363" style="position:absolute;left:1445;top:1660;width:9348;height:0" coordorigin="1445,1660" coordsize="9348,0">
                                  <v:shape id="_x0000_s1368" style="position:absolute;left:1445;top:1660;width:9348;height:0" coordorigin="1445,1660" coordsize="9348,0" path="m1445,1660r9348,e" filled="f" strokecolor="#e2e2e2" strokeweight=".22pt">
                                    <v:path arrowok="t"/>
                                  </v:shape>
                                  <v:group id="_x0000_s1364" style="position:absolute;left:10795;top:1660;width:2;height:0" coordorigin="10795,1660" coordsize="2,0">
                                    <v:shape id="_x0000_s1367" style="position:absolute;left:10795;top:1660;width:2;height:0" coordorigin="10795,1660" coordsize="2,0" path="m10795,1660r3,e" filled="f" strokecolor="#e2e2e2" strokeweight=".22pt">
                                      <v:path arrowok="t"/>
                                    </v:shape>
                                    <v:group id="_x0000_s1365" style="position:absolute;left:10795;top:1660;width:2;height:0" coordorigin="10795,1660" coordsize="2,0">
                                      <v:shape id="_x0000_s1366" style="position:absolute;left:10795;top:1660;width:2;height:0" coordorigin="10795,1660" coordsize="2,0" path="m10795,1660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50F26">
        <w:rPr>
          <w:position w:val="-1"/>
          <w:sz w:val="24"/>
          <w:szCs w:val="24"/>
        </w:rPr>
        <w:t>*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>ndi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te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spacing w:val="2"/>
          <w:position w:val="-1"/>
          <w:sz w:val="24"/>
          <w:szCs w:val="24"/>
        </w:rPr>
        <w:t>u</w:t>
      </w:r>
      <w:r w:rsidR="00850F26">
        <w:rPr>
          <w:position w:val="-1"/>
          <w:sz w:val="24"/>
          <w:szCs w:val="24"/>
        </w:rPr>
        <w:t>rr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spacing w:val="4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2"/>
          <w:position w:val="-1"/>
          <w:sz w:val="24"/>
          <w:szCs w:val="24"/>
        </w:rPr>
        <w:t>h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4"/>
          <w:position w:val="-1"/>
          <w:sz w:val="24"/>
          <w:szCs w:val="24"/>
        </w:rPr>
        <w:t>r</w:t>
      </w:r>
      <w:r w:rsidR="00850F26">
        <w:rPr>
          <w:position w:val="-1"/>
          <w:sz w:val="24"/>
          <w:szCs w:val="24"/>
        </w:rPr>
        <w:t>y</w:t>
      </w:r>
    </w:p>
    <w:p w:rsidR="00950471" w:rsidRDefault="00950471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2611"/>
      </w:tblGrid>
      <w:tr w:rsidR="00950471">
        <w:trPr>
          <w:trHeight w:hRule="exact" w:val="646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Sup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visor</w:t>
            </w:r>
          </w:p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0"/>
              <w:ind w:left="786" w:right="65" w:hanging="6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s 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60" w:lineRule="exact"/>
              <w:rPr>
                <w:sz w:val="17"/>
                <w:szCs w:val="17"/>
              </w:rPr>
            </w:pPr>
          </w:p>
          <w:p w:rsidR="00950471" w:rsidRDefault="00850F26">
            <w:pPr>
              <w:ind w:left="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tation</w:t>
            </w:r>
          </w:p>
        </w:tc>
      </w:tr>
      <w:tr w:rsidR="00950471">
        <w:trPr>
          <w:trHeight w:hRule="exact" w:val="457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2" w:line="100" w:lineRule="exact"/>
        <w:rPr>
          <w:sz w:val="11"/>
          <w:szCs w:val="11"/>
        </w:rPr>
      </w:pPr>
    </w:p>
    <w:p w:rsidR="00950471" w:rsidRDefault="00C62225">
      <w:pPr>
        <w:spacing w:line="260" w:lineRule="exact"/>
        <w:ind w:left="220"/>
        <w:rPr>
          <w:sz w:val="24"/>
          <w:szCs w:val="24"/>
        </w:rPr>
      </w:pPr>
      <w:r>
        <w:pict>
          <v:group id="_x0000_s1343" style="position:absolute;left:0;text-align:left;margin-left:71.7pt;margin-top:20.95pt;width:473.85pt;height:19.3pt;z-index:-1538;mso-position-horizontal-relative:page" coordorigin="1434,419" coordsize="9477,386">
            <v:group id="_x0000_s1344" style="position:absolute;left:1445;top:427;width:9456;height:0" coordorigin="1445,427" coordsize="9456,0">
              <v:shape id="_x0000_s1351" style="position:absolute;left:1445;top:427;width:9456;height:0" coordorigin="1445,427" coordsize="9456,0" path="m1445,427r9456,e" filled="f" strokecolor="#a5a5a5" strokeweight=".46pt">
                <v:path arrowok="t"/>
              </v:shape>
              <v:group id="_x0000_s1345" style="position:absolute;left:1439;top:423;width:0;height:377" coordorigin="1439,423" coordsize="0,377">
                <v:shape id="_x0000_s1350" style="position:absolute;left:1439;top:423;width:0;height:377" coordorigin="1439,423" coordsize="0,377" path="m1439,423r,377e" filled="f" strokecolor="#a5a5a5" strokeweight=".46pt">
                  <v:path arrowok="t"/>
                </v:shape>
                <v:group id="_x0000_s1346" style="position:absolute;left:1445;top:796;width:9456;height:0" coordorigin="1445,796" coordsize="9456,0">
                  <v:shape id="_x0000_s1349" style="position:absolute;left:1445;top:796;width:9456;height:0" coordorigin="1445,796" coordsize="9456,0" path="m1445,796r9456,e" filled="f" strokecolor="#a5a5a5" strokeweight=".46pt">
                    <v:path arrowok="t"/>
                  </v:shape>
                  <v:group id="_x0000_s1347" style="position:absolute;left:10907;top:423;width:0;height:377" coordorigin="10907,423" coordsize="0,377">
                    <v:shape id="_x0000_s1348" style="position:absolute;left:10907;top:423;width:0;height:377" coordorigin="10907,423" coordsize="0,377" path="m10907,423r,377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</w:t>
      </w:r>
      <w:r w:rsidR="00850F26">
        <w:rPr>
          <w:spacing w:val="2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7" w:line="200" w:lineRule="exact"/>
      </w:pPr>
    </w:p>
    <w:p w:rsidR="00950471" w:rsidRDefault="00C62225">
      <w:pPr>
        <w:spacing w:before="29" w:line="260" w:lineRule="exact"/>
        <w:ind w:left="220"/>
        <w:rPr>
          <w:sz w:val="24"/>
          <w:szCs w:val="24"/>
        </w:rPr>
      </w:pPr>
      <w:r>
        <w:pict>
          <v:group id="_x0000_s1334" style="position:absolute;left:0;text-align:left;margin-left:71.7pt;margin-top:22.4pt;width:473.85pt;height:22.05pt;z-index:-1537;mso-position-horizontal-relative:page" coordorigin="1434,448" coordsize="9477,441">
            <v:group id="_x0000_s1335" style="position:absolute;left:1445;top:456;width:9456;height:0" coordorigin="1445,456" coordsize="9456,0">
              <v:shape id="_x0000_s1342" style="position:absolute;left:1445;top:456;width:9456;height:0" coordorigin="1445,456" coordsize="9456,0" path="m1445,456r9456,e" filled="f" strokecolor="#a5a5a5" strokeweight=".46pt">
                <v:path arrowok="t"/>
              </v:shape>
              <v:group id="_x0000_s1336" style="position:absolute;left:1439;top:452;width:0;height:432" coordorigin="1439,452" coordsize="0,432">
                <v:shape id="_x0000_s1341" style="position:absolute;left:1439;top:452;width:0;height:432" coordorigin="1439,452" coordsize="0,432" path="m1439,452r,432e" filled="f" strokecolor="#a5a5a5" strokeweight=".46pt">
                  <v:path arrowok="t"/>
                </v:shape>
                <v:group id="_x0000_s1337" style="position:absolute;left:1445;top:881;width:9456;height:0" coordorigin="1445,881" coordsize="9456,0">
                  <v:shape id="_x0000_s1340" style="position:absolute;left:1445;top:881;width:9456;height:0" coordorigin="1445,881" coordsize="9456,0" path="m1445,881r9456,e" filled="f" strokecolor="#a5a5a5" strokeweight=".46pt">
                    <v:path arrowok="t"/>
                  </v:shape>
                  <v:group id="_x0000_s1338" style="position:absolute;left:10907;top:452;width:0;height:432" coordorigin="10907,452" coordsize="0,432">
                    <v:shape id="_x0000_s1339" style="position:absolute;left:10907;top:452;width:0;height:432" coordorigin="10907,452" coordsize="0,432" path="m10907,452r,432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ription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rk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2" w:line="260" w:lineRule="exact"/>
        <w:rPr>
          <w:sz w:val="26"/>
          <w:szCs w:val="26"/>
        </w:rPr>
      </w:pPr>
    </w:p>
    <w:p w:rsidR="00950471" w:rsidRDefault="00C62225">
      <w:pPr>
        <w:spacing w:before="29" w:line="260" w:lineRule="exact"/>
        <w:ind w:left="220"/>
        <w:rPr>
          <w:sz w:val="24"/>
          <w:szCs w:val="24"/>
        </w:rPr>
      </w:pPr>
      <w:r>
        <w:pict>
          <v:group id="_x0000_s1325" style="position:absolute;left:0;text-align:left;margin-left:71.7pt;margin-top:22.4pt;width:473.85pt;height:22.4pt;z-index:-1536;mso-position-horizontal-relative:page" coordorigin="1434,448" coordsize="9477,448">
            <v:group id="_x0000_s1326" style="position:absolute;left:1445;top:456;width:9456;height:0" coordorigin="1445,456" coordsize="9456,0">
              <v:shape id="_x0000_s1333" style="position:absolute;left:1445;top:456;width:9456;height:0" coordorigin="1445,456" coordsize="9456,0" path="m1445,456r9456,e" filled="f" strokecolor="#a5a5a5" strokeweight=".46pt">
                <v:path arrowok="t"/>
              </v:shape>
              <v:group id="_x0000_s1327" style="position:absolute;left:1439;top:452;width:0;height:439" coordorigin="1439,452" coordsize="0,439">
                <v:shape id="_x0000_s1332" style="position:absolute;left:1439;top:452;width:0;height:439" coordorigin="1439,452" coordsize="0,439" path="m1439,452r,439e" filled="f" strokecolor="#a5a5a5" strokeweight=".46pt">
                  <v:path arrowok="t"/>
                </v:shape>
                <v:group id="_x0000_s1328" style="position:absolute;left:1445;top:888;width:9456;height:0" coordorigin="1445,888" coordsize="9456,0">
                  <v:shape id="_x0000_s1331" style="position:absolute;left:1445;top:888;width:9456;height:0" coordorigin="1445,888" coordsize="9456,0" path="m1445,888r9456,e" filled="f" strokecolor="#a5a5a5" strokeweight=".46pt">
                    <v:path arrowok="t"/>
                  </v:shape>
                  <v:group id="_x0000_s1329" style="position:absolute;left:10907;top:452;width:0;height:439" coordorigin="10907,452" coordsize="0,439">
                    <v:shape id="_x0000_s1330" style="position:absolute;left:10907;top:452;width:0;height:439" coordorigin="10907,452" coordsize="0,439" path="m10907,452r,439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98" style="position:absolute;left:0;text-align:left;margin-left:71.25pt;margin-top:58.9pt;width:469.4pt;height:1.55pt;z-index:-1535;mso-position-horizontal-relative:page" coordorigin="1425,1178" coordsize="9388,31">
            <v:group id="_x0000_s1299" style="position:absolute;left:1440;top:1194;width:9358;height:0" coordorigin="1440,1194" coordsize="9358,0">
              <v:shape id="_x0000_s1324" style="position:absolute;left:1440;top:1194;width:9358;height:0" coordorigin="1440,1194" coordsize="9358,0" path="m1440,1194r9358,e" filled="f" strokecolor="#a0a0a0" strokeweight="1.54pt">
                <v:path arrowok="t"/>
              </v:shape>
              <v:group id="_x0000_s1300" style="position:absolute;left:1440;top:1181;width:2;height:0" coordorigin="1440,1181" coordsize="2,0">
                <v:shape id="_x0000_s1323" style="position:absolute;left:1440;top:1181;width:2;height:0" coordorigin="1440,1181" coordsize="2,0" path="m1440,1181r2,e" filled="f" strokecolor="#a0a0a0" strokeweight=".22pt">
                  <v:path arrowok="t"/>
                </v:shape>
                <v:group id="_x0000_s1301" style="position:absolute;left:1440;top:1181;width:2;height:0" coordorigin="1440,1181" coordsize="2,0">
                  <v:shape id="_x0000_s1322" style="position:absolute;left:1440;top:1181;width:2;height:0" coordorigin="1440,1181" coordsize="2,0" path="m1440,1181r2,e" filled="f" strokecolor="#a0a0a0" strokeweight=".22pt">
                    <v:path arrowok="t"/>
                  </v:shape>
                  <v:group id="_x0000_s1302" style="position:absolute;left:1445;top:1181;width:9348;height:0" coordorigin="1445,1181" coordsize="9348,0">
                    <v:shape id="_x0000_s1321" style="position:absolute;left:1445;top:1181;width:9348;height:0" coordorigin="1445,1181" coordsize="9348,0" path="m1445,1181r9348,e" filled="f" strokecolor="#a0a0a0" strokeweight=".22pt">
                      <v:path arrowok="t"/>
                    </v:shape>
                    <v:group id="_x0000_s1303" style="position:absolute;left:10795;top:1181;width:2;height:0" coordorigin="10795,1181" coordsize="2,0">
                      <v:shape id="_x0000_s1320" style="position:absolute;left:10795;top:1181;width:2;height:0" coordorigin="10795,1181" coordsize="2,0" path="m10795,1181r3,e" filled="f" strokecolor="#e2e2e2" strokeweight=".22pt">
                        <v:path arrowok="t"/>
                      </v:shape>
                      <v:group id="_x0000_s1304" style="position:absolute;left:10795;top:1181;width:2;height:0" coordorigin="10795,1181" coordsize="2,0">
                        <v:shape id="_x0000_s1319" style="position:absolute;left:10795;top:1181;width:2;height:0" coordorigin="10795,1181" coordsize="2,0" path="m10795,1181r3,e" filled="f" strokecolor="#a0a0a0" strokeweight=".22pt">
                          <v:path arrowok="t"/>
                        </v:shape>
                        <v:group id="_x0000_s1305" style="position:absolute;left:1440;top:1194;width:2;height:0" coordorigin="1440,1194" coordsize="2,0">
                          <v:shape id="_x0000_s1318" style="position:absolute;left:1440;top:1194;width:2;height:0" coordorigin="1440,1194" coordsize="2,0" path="m1440,1194r2,e" filled="f" strokecolor="#a0a0a0" strokeweight="1.06pt">
                            <v:path arrowok="t"/>
                          </v:shape>
                          <v:group id="_x0000_s1306" style="position:absolute;left:10795;top:1194;width:2;height:0" coordorigin="10795,1194" coordsize="2,0">
                            <v:shape id="_x0000_s1317" style="position:absolute;left:10795;top:1194;width:2;height:0" coordorigin="10795,1194" coordsize="2,0" path="m10795,1194r3,e" filled="f" strokecolor="#e2e2e2" strokeweight="1.06pt">
                              <v:path arrowok="t"/>
                            </v:shape>
                            <v:group id="_x0000_s1307" style="position:absolute;left:1440;top:1207;width:2;height:0" coordorigin="1440,1207" coordsize="2,0">
                              <v:shape id="_x0000_s1316" style="position:absolute;left:1440;top:1207;width:2;height:0" coordorigin="1440,1207" coordsize="2,0" path="m1440,1207r2,e" filled="f" strokecolor="#a0a0a0" strokeweight=".22pt">
                                <v:path arrowok="t"/>
                              </v:shape>
                              <v:group id="_x0000_s1308" style="position:absolute;left:1440;top:1207;width:2;height:0" coordorigin="1440,1207" coordsize="2,0">
                                <v:shape id="_x0000_s1315" style="position:absolute;left:1440;top:1207;width:2;height:0" coordorigin="1440,1207" coordsize="2,0" path="m1440,1207r2,e" filled="f" strokecolor="#e2e2e2" strokeweight=".22pt">
                                  <v:path arrowok="t"/>
                                </v:shape>
                                <v:group id="_x0000_s1309" style="position:absolute;left:1445;top:1207;width:9348;height:0" coordorigin="1445,1207" coordsize="9348,0">
                                  <v:shape id="_x0000_s1314" style="position:absolute;left:1445;top:1207;width:9348;height:0" coordorigin="1445,1207" coordsize="9348,0" path="m1445,1207r9348,e" filled="f" strokecolor="#e2e2e2" strokeweight=".22pt">
                                    <v:path arrowok="t"/>
                                  </v:shape>
                                  <v:group id="_x0000_s1310" style="position:absolute;left:10795;top:1207;width:2;height:0" coordorigin="10795,1207" coordsize="2,0">
                                    <v:shape id="_x0000_s1313" style="position:absolute;left:10795;top:1207;width:2;height:0" coordorigin="10795,1207" coordsize="2,0" path="m10795,1207r3,e" filled="f" strokecolor="#e2e2e2" strokeweight=".22pt">
                                      <v:path arrowok="t"/>
                                    </v:shape>
                                    <v:group id="_x0000_s1311" style="position:absolute;left:10795;top:1207;width:2;height:0" coordorigin="10795,1207" coordsize="2,0">
                                      <v:shape id="_x0000_s1312" style="position:absolute;left:10795;top:1207;width:2;height:0" coordorigin="10795,1207" coordsize="2,0" path="m10795,1207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pacing w:val="1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son(s)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vi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spacing w:val="-2"/>
          <w:position w:val="-1"/>
          <w:sz w:val="24"/>
          <w:szCs w:val="24"/>
        </w:rPr>
        <w:t>g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if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ppli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bl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.</w:t>
      </w:r>
    </w:p>
    <w:p w:rsidR="00950471" w:rsidRDefault="00950471">
      <w:pPr>
        <w:spacing w:before="3" w:line="120" w:lineRule="exact"/>
        <w:rPr>
          <w:sz w:val="12"/>
          <w:szCs w:val="12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C62225">
      <w:pPr>
        <w:spacing w:before="29"/>
        <w:ind w:left="220"/>
        <w:rPr>
          <w:sz w:val="24"/>
          <w:szCs w:val="24"/>
        </w:rPr>
      </w:pPr>
      <w:r>
        <w:pict>
          <v:group id="_x0000_s1271" style="position:absolute;left:0;text-align:left;margin-left:71.25pt;margin-top:51pt;width:469.4pt;height:1.55pt;z-index:-1534;mso-position-horizontal-relative:page" coordorigin="1425,1020" coordsize="9388,31">
            <v:group id="_x0000_s1272" style="position:absolute;left:1440;top:1035;width:9358;height:0" coordorigin="1440,1035" coordsize="9358,0">
              <v:shape id="_x0000_s1297" style="position:absolute;left:1440;top:1035;width:9358;height:0" coordorigin="1440,1035" coordsize="9358,0" path="m1440,1035r9358,e" filled="f" strokecolor="#a0a0a0" strokeweight="1.54pt">
                <v:path arrowok="t"/>
              </v:shape>
              <v:group id="_x0000_s1273" style="position:absolute;left:1440;top:1022;width:2;height:0" coordorigin="1440,1022" coordsize="2,0">
                <v:shape id="_x0000_s1296" style="position:absolute;left:1440;top:1022;width:2;height:0" coordorigin="1440,1022" coordsize="2,0" path="m1440,1022r2,e" filled="f" strokecolor="#a0a0a0" strokeweight=".22pt">
                  <v:path arrowok="t"/>
                </v:shape>
                <v:group id="_x0000_s1274" style="position:absolute;left:1440;top:1022;width:2;height:0" coordorigin="1440,1022" coordsize="2,0">
                  <v:shape id="_x0000_s1295" style="position:absolute;left:1440;top:1022;width:2;height:0" coordorigin="1440,1022" coordsize="2,0" path="m1440,1022r2,e" filled="f" strokecolor="#a0a0a0" strokeweight=".22pt">
                    <v:path arrowok="t"/>
                  </v:shape>
                  <v:group id="_x0000_s1275" style="position:absolute;left:1445;top:1022;width:9348;height:0" coordorigin="1445,1022" coordsize="9348,0">
                    <v:shape id="_x0000_s1294" style="position:absolute;left:1445;top:1022;width:9348;height:0" coordorigin="1445,1022" coordsize="9348,0" path="m1445,1022r9348,e" filled="f" strokecolor="#a0a0a0" strokeweight=".22pt">
                      <v:path arrowok="t"/>
                    </v:shape>
                    <v:group id="_x0000_s1276" style="position:absolute;left:10795;top:1022;width:2;height:0" coordorigin="10795,1022" coordsize="2,0">
                      <v:shape id="_x0000_s1293" style="position:absolute;left:10795;top:1022;width:2;height:0" coordorigin="10795,1022" coordsize="2,0" path="m10795,1022r3,e" filled="f" strokecolor="#e2e2e2" strokeweight=".22pt">
                        <v:path arrowok="t"/>
                      </v:shape>
                      <v:group id="_x0000_s1277" style="position:absolute;left:10795;top:1022;width:2;height:0" coordorigin="10795,1022" coordsize="2,0">
                        <v:shape id="_x0000_s1292" style="position:absolute;left:10795;top:1022;width:2;height:0" coordorigin="10795,1022" coordsize="2,0" path="m10795,1022r3,e" filled="f" strokecolor="#a0a0a0" strokeweight=".22pt">
                          <v:path arrowok="t"/>
                        </v:shape>
                        <v:group id="_x0000_s1278" style="position:absolute;left:1440;top:1035;width:2;height:0" coordorigin="1440,1035" coordsize="2,0">
                          <v:shape id="_x0000_s1291" style="position:absolute;left:1440;top:1035;width:2;height:0" coordorigin="1440,1035" coordsize="2,0" path="m1440,1035r2,e" filled="f" strokecolor="#a0a0a0" strokeweight="1.06pt">
                            <v:path arrowok="t"/>
                          </v:shape>
                          <v:group id="_x0000_s1279" style="position:absolute;left:10795;top:1035;width:2;height:0" coordorigin="10795,1035" coordsize="2,0">
                            <v:shape id="_x0000_s1290" style="position:absolute;left:10795;top:1035;width:2;height:0" coordorigin="10795,1035" coordsize="2,0" path="m10795,1035r3,e" filled="f" strokecolor="#e2e2e2" strokeweight="1.06pt">
                              <v:path arrowok="t"/>
                            </v:shape>
                            <v:group id="_x0000_s1280" style="position:absolute;left:1440;top:1049;width:2;height:0" coordorigin="1440,1049" coordsize="2,0">
                              <v:shape id="_x0000_s1289" style="position:absolute;left:1440;top:1049;width:2;height:0" coordorigin="1440,1049" coordsize="2,0" path="m1440,1049r2,e" filled="f" strokecolor="#a0a0a0" strokeweight=".22pt">
                                <v:path arrowok="t"/>
                              </v:shape>
                              <v:group id="_x0000_s1281" style="position:absolute;left:1440;top:1049;width:2;height:0" coordorigin="1440,1049" coordsize="2,0">
                                <v:shape id="_x0000_s1288" style="position:absolute;left:1440;top:1049;width:2;height:0" coordorigin="1440,1049" coordsize="2,0" path="m1440,1049r2,e" filled="f" strokecolor="#e2e2e2" strokeweight=".22pt">
                                  <v:path arrowok="t"/>
                                </v:shape>
                                <v:group id="_x0000_s1282" style="position:absolute;left:1445;top:1049;width:9348;height:0" coordorigin="1445,1049" coordsize="9348,0">
                                  <v:shape id="_x0000_s1287" style="position:absolute;left:1445;top:1049;width:9348;height:0" coordorigin="1445,1049" coordsize="9348,0" path="m1445,1049r9348,e" filled="f" strokecolor="#e2e2e2" strokeweight=".22pt">
                                    <v:path arrowok="t"/>
                                  </v:shape>
                                  <v:group id="_x0000_s1283" style="position:absolute;left:10795;top:1049;width:2;height:0" coordorigin="10795,1049" coordsize="2,0">
                                    <v:shape id="_x0000_s1286" style="position:absolute;left:10795;top:1049;width:2;height:0" coordorigin="10795,1049" coordsize="2,0" path="m10795,1049r3,e" filled="f" strokecolor="#e2e2e2" strokeweight=".22pt">
                                      <v:path arrowok="t"/>
                                    </v:shape>
                                    <v:group id="_x0000_s1284" style="position:absolute;left:10795;top:1049;width:2;height:0" coordorigin="10795,1049" coordsize="2,0">
                                      <v:shape id="_x0000_s1285" style="position:absolute;left:10795;top:1049;width:2;height:0" coordorigin="10795,1049" coordsize="2,0" path="m10795,1049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z w:val="24"/>
          <w:szCs w:val="24"/>
        </w:rPr>
        <w:t xml:space="preserve">20.  </w:t>
      </w:r>
      <w:r w:rsidR="00850F26">
        <w:rPr>
          <w:spacing w:val="57"/>
          <w:sz w:val="24"/>
          <w:szCs w:val="24"/>
        </w:rPr>
        <w:t xml:space="preserve"> </w:t>
      </w:r>
      <w:r w:rsidR="00850F26">
        <w:rPr>
          <w:sz w:val="24"/>
          <w:szCs w:val="24"/>
        </w:rPr>
        <w:t>Do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ve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5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ob</w:t>
      </w:r>
      <w:r w:rsidR="00850F26">
        <w:rPr>
          <w:spacing w:val="3"/>
          <w:sz w:val="24"/>
          <w:szCs w:val="24"/>
        </w:rPr>
        <w:t>j</w:t>
      </w:r>
      <w:r w:rsidR="00850F26">
        <w:rPr>
          <w:spacing w:val="-1"/>
          <w:sz w:val="24"/>
          <w:szCs w:val="24"/>
        </w:rPr>
        <w:t>ec</w:t>
      </w:r>
      <w:r w:rsidR="00850F26">
        <w:rPr>
          <w:sz w:val="24"/>
          <w:szCs w:val="24"/>
        </w:rPr>
        <w:t>tions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king</w:t>
      </w:r>
      <w:r w:rsidR="00850F26">
        <w:rPr>
          <w:spacing w:val="-8"/>
          <w:sz w:val="24"/>
          <w:szCs w:val="24"/>
        </w:rPr>
        <w:t xml:space="preserve"> </w:t>
      </w:r>
      <w:r w:rsidR="006317B1">
        <w:rPr>
          <w:sz w:val="24"/>
          <w:szCs w:val="24"/>
        </w:rPr>
        <w:t>inquir</w:t>
      </w:r>
      <w:r w:rsidR="006317B1">
        <w:rPr>
          <w:spacing w:val="1"/>
          <w:sz w:val="24"/>
          <w:szCs w:val="24"/>
        </w:rPr>
        <w:t>i</w:t>
      </w:r>
      <w:r w:rsidR="006317B1">
        <w:rPr>
          <w:sz w:val="24"/>
          <w:szCs w:val="24"/>
        </w:rPr>
        <w:t>es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with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nt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p</w:t>
      </w:r>
      <w:r w:rsidR="00850F26">
        <w:rPr>
          <w:spacing w:val="3"/>
          <w:sz w:val="24"/>
          <w:szCs w:val="24"/>
        </w:rPr>
        <w:t>l</w:t>
      </w:r>
      <w:r w:rsidR="00850F26">
        <w:rPr>
          <w:spacing w:val="2"/>
          <w:sz w:val="24"/>
          <w:szCs w:val="24"/>
        </w:rPr>
        <w:t>o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r?</w:t>
      </w:r>
    </w:p>
    <w:p w:rsidR="00950471" w:rsidRDefault="00950471">
      <w:pPr>
        <w:spacing w:line="240" w:lineRule="exact"/>
        <w:rPr>
          <w:sz w:val="24"/>
          <w:szCs w:val="24"/>
        </w:rPr>
      </w:pPr>
    </w:p>
    <w:p w:rsidR="00950471" w:rsidRDefault="00C62225">
      <w:pPr>
        <w:spacing w:line="260" w:lineRule="exact"/>
        <w:ind w:left="1480"/>
        <w:rPr>
          <w:sz w:val="24"/>
          <w:szCs w:val="24"/>
        </w:rPr>
      </w:pPr>
      <w:r>
        <w:pict>
          <v:group id="_x0000_s1269" style="position:absolute;left:0;text-align:left;margin-left:99.7pt;margin-top:-3.2pt;width:27.35pt;height:18pt;z-index:-1532;mso-position-horizontal-relative:page" coordorigin="1994,-64" coordsize="547,360">
            <v:shape id="_x0000_s1270" style="position:absolute;left:1994;top:-64;width:547;height:360" coordorigin="1994,-64" coordsize="547,360" path="m1994,-64r,360l2542,296r,-360l1994,-64xe" filled="f" strokeweight=".72pt">
              <v:path arrowok="t"/>
            </v:shape>
            <w10:wrap anchorx="page"/>
          </v:group>
        </w:pict>
      </w:r>
      <w:r>
        <w:pict>
          <v:group id="_x0000_s1267" style="position:absolute;left:0;text-align:left;margin-left:216.1pt;margin-top:-3.2pt;width:27.35pt;height:18pt;z-index:-1531;mso-position-horizontal-relative:page" coordorigin="4322,-64" coordsize="547,360">
            <v:shape id="_x0000_s1268" style="position:absolute;left:4322;top:-64;width:547;height:360" coordorigin="4322,-64" coordsize="547,360" path="m4322,-64r,360l4870,296r,-360l4322,-64xe" filled="f" strokeweight=".72pt">
              <v:path arrowok="t"/>
            </v:shape>
            <w10:wrap anchorx="page"/>
          </v:group>
        </w:pic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 xml:space="preserve">s                               </w:t>
      </w:r>
      <w:r w:rsidR="00850F26">
        <w:rPr>
          <w:spacing w:val="4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No</w:t>
      </w:r>
    </w:p>
    <w:p w:rsidR="00950471" w:rsidRDefault="00950471">
      <w:pPr>
        <w:spacing w:before="12" w:line="240" w:lineRule="exact"/>
        <w:rPr>
          <w:sz w:val="24"/>
          <w:szCs w:val="24"/>
        </w:rPr>
      </w:pPr>
    </w:p>
    <w:p w:rsidR="00950471" w:rsidRDefault="00C62225">
      <w:pPr>
        <w:tabs>
          <w:tab w:val="left" w:pos="760"/>
        </w:tabs>
        <w:spacing w:before="29"/>
        <w:ind w:left="760" w:right="370" w:hanging="540"/>
        <w:rPr>
          <w:sz w:val="24"/>
          <w:szCs w:val="24"/>
        </w:rPr>
      </w:pPr>
      <w:r>
        <w:pict>
          <v:group id="_x0000_s1240" style="position:absolute;left:0;text-align:left;margin-left:71.25pt;margin-top:137.65pt;width:469.4pt;height:1.55pt;z-index:-1533;mso-position-horizontal-relative:page" coordorigin="1425,2753" coordsize="9388,31">
            <v:group id="_x0000_s1241" style="position:absolute;left:1440;top:2768;width:9358;height:0" coordorigin="1440,2768" coordsize="9358,0">
              <v:shape id="_x0000_s1266" style="position:absolute;left:1440;top:2768;width:9358;height:0" coordorigin="1440,2768" coordsize="9358,0" path="m1440,2768r9358,e" filled="f" strokecolor="#a0a0a0" strokeweight="1.54pt">
                <v:path arrowok="t"/>
              </v:shape>
              <v:group id="_x0000_s1242" style="position:absolute;left:1440;top:2755;width:2;height:0" coordorigin="1440,2755" coordsize="2,0">
                <v:shape id="_x0000_s1265" style="position:absolute;left:1440;top:2755;width:2;height:0" coordorigin="1440,2755" coordsize="2,0" path="m1440,2755r2,e" filled="f" strokecolor="#a0a0a0" strokeweight=".22pt">
                  <v:path arrowok="t"/>
                </v:shape>
                <v:group id="_x0000_s1243" style="position:absolute;left:1440;top:2755;width:2;height:0" coordorigin="1440,2755" coordsize="2,0">
                  <v:shape id="_x0000_s1264" style="position:absolute;left:1440;top:2755;width:2;height:0" coordorigin="1440,2755" coordsize="2,0" path="m1440,2755r2,e" filled="f" strokecolor="#a0a0a0" strokeweight=".22pt">
                    <v:path arrowok="t"/>
                  </v:shape>
                  <v:group id="_x0000_s1244" style="position:absolute;left:1445;top:2755;width:9348;height:0" coordorigin="1445,2755" coordsize="9348,0">
                    <v:shape id="_x0000_s1263" style="position:absolute;left:1445;top:2755;width:9348;height:0" coordorigin="1445,2755" coordsize="9348,0" path="m1445,2755r9348,e" filled="f" strokecolor="#a0a0a0" strokeweight=".22pt">
                      <v:path arrowok="t"/>
                    </v:shape>
                    <v:group id="_x0000_s1245" style="position:absolute;left:10795;top:2755;width:2;height:0" coordorigin="10795,2755" coordsize="2,0">
                      <v:shape id="_x0000_s1262" style="position:absolute;left:10795;top:2755;width:2;height:0" coordorigin="10795,2755" coordsize="2,0" path="m10795,2755r3,e" filled="f" strokecolor="#e2e2e2" strokeweight=".22pt">
                        <v:path arrowok="t"/>
                      </v:shape>
                      <v:group id="_x0000_s1246" style="position:absolute;left:10795;top:2755;width:2;height:0" coordorigin="10795,2755" coordsize="2,0">
                        <v:shape id="_x0000_s1261" style="position:absolute;left:10795;top:2755;width:2;height:0" coordorigin="10795,2755" coordsize="2,0" path="m10795,2755r3,e" filled="f" strokecolor="#a0a0a0" strokeweight=".22pt">
                          <v:path arrowok="t"/>
                        </v:shape>
                        <v:group id="_x0000_s1247" style="position:absolute;left:1440;top:2768;width:2;height:0" coordorigin="1440,2768" coordsize="2,0">
                          <v:shape id="_x0000_s1260" style="position:absolute;left:1440;top:2768;width:2;height:0" coordorigin="1440,2768" coordsize="2,0" path="m1440,2768r2,e" filled="f" strokecolor="#a0a0a0" strokeweight="1.06pt">
                            <v:path arrowok="t"/>
                          </v:shape>
                          <v:group id="_x0000_s1248" style="position:absolute;left:10795;top:2768;width:2;height:0" coordorigin="10795,2768" coordsize="2,0">
                            <v:shape id="_x0000_s1259" style="position:absolute;left:10795;top:2768;width:2;height:0" coordorigin="10795,2768" coordsize="2,0" path="m10795,2768r3,e" filled="f" strokecolor="#e2e2e2" strokeweight="1.06pt">
                              <v:path arrowok="t"/>
                            </v:shape>
                            <v:group id="_x0000_s1249" style="position:absolute;left:1440;top:2781;width:2;height:0" coordorigin="1440,2781" coordsize="2,0">
                              <v:shape id="_x0000_s1258" style="position:absolute;left:1440;top:2781;width:2;height:0" coordorigin="1440,2781" coordsize="2,0" path="m1440,2781r2,e" filled="f" strokecolor="#a0a0a0" strokeweight=".22pt">
                                <v:path arrowok="t"/>
                              </v:shape>
                              <v:group id="_x0000_s1250" style="position:absolute;left:1440;top:2781;width:2;height:0" coordorigin="1440,2781" coordsize="2,0">
                                <v:shape id="_x0000_s1257" style="position:absolute;left:1440;top:2781;width:2;height:0" coordorigin="1440,2781" coordsize="2,0" path="m1440,2781r2,e" filled="f" strokecolor="#e2e2e2" strokeweight=".22pt">
                                  <v:path arrowok="t"/>
                                </v:shape>
                                <v:group id="_x0000_s1251" style="position:absolute;left:1445;top:2781;width:9348;height:0" coordorigin="1445,2781" coordsize="9348,0">
                                  <v:shape id="_x0000_s1256" style="position:absolute;left:1445;top:2781;width:9348;height:0" coordorigin="1445,2781" coordsize="9348,0" path="m1445,2781r9348,e" filled="f" strokecolor="#e2e2e2" strokeweight=".22pt">
                                    <v:path arrowok="t"/>
                                  </v:shape>
                                  <v:group id="_x0000_s1252" style="position:absolute;left:10795;top:2781;width:2;height:0" coordorigin="10795,2781" coordsize="2,0">
                                    <v:shape id="_x0000_s1255" style="position:absolute;left:10795;top:2781;width:2;height:0" coordorigin="10795,2781" coordsize="2,0" path="m10795,2781r3,e" filled="f" strokecolor="#e2e2e2" strokeweight=".22pt">
                                      <v:path arrowok="t"/>
                                    </v:shape>
                                    <v:group id="_x0000_s1253" style="position:absolute;left:10795;top:2781;width:2;height:0" coordorigin="10795,2781" coordsize="2,0">
                                      <v:shape id="_x0000_s1254" style="position:absolute;left:10795;top:2781;width:2;height:0" coordorigin="10795,2781" coordsize="2,0" path="m10795,2781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z w:val="24"/>
          <w:szCs w:val="24"/>
        </w:rPr>
        <w:t>21.</w:t>
      </w:r>
      <w:r w:rsidR="00850F26">
        <w:rPr>
          <w:sz w:val="24"/>
          <w:szCs w:val="24"/>
        </w:rPr>
        <w:tab/>
      </w:r>
      <w:r w:rsidR="00850F26">
        <w:rPr>
          <w:spacing w:val="1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f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2"/>
          <w:sz w:val="24"/>
          <w:szCs w:val="24"/>
        </w:rPr>
        <w:t>n</w:t>
      </w:r>
      <w:r w:rsidR="00850F26">
        <w:rPr>
          <w:spacing w:val="-1"/>
          <w:sz w:val="24"/>
          <w:szCs w:val="24"/>
        </w:rPr>
        <w:t>ce</w:t>
      </w:r>
      <w:r w:rsidR="00850F26">
        <w:rPr>
          <w:sz w:val="24"/>
          <w:szCs w:val="24"/>
        </w:rPr>
        <w:t>s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4"/>
          <w:sz w:val="24"/>
          <w:szCs w:val="24"/>
        </w:rPr>
        <w:t>(</w:t>
      </w:r>
      <w:r w:rsidR="00850F26">
        <w:rPr>
          <w:spacing w:val="-5"/>
          <w:sz w:val="24"/>
          <w:szCs w:val="24"/>
        </w:rPr>
        <w:t>L</w:t>
      </w:r>
      <w:r w:rsidR="00850F26">
        <w:rPr>
          <w:sz w:val="24"/>
          <w:szCs w:val="24"/>
        </w:rPr>
        <w:t>ist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th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e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rsons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not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to</w:t>
      </w:r>
      <w:r w:rsidR="00850F26">
        <w:rPr>
          <w:spacing w:val="4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who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f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ili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with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2"/>
          <w:sz w:val="24"/>
          <w:szCs w:val="24"/>
        </w:rPr>
        <w:t>o</w:t>
      </w:r>
      <w:r w:rsidR="00850F26">
        <w:rPr>
          <w:sz w:val="24"/>
          <w:szCs w:val="24"/>
        </w:rPr>
        <w:t>ur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ac</w:t>
      </w:r>
      <w:r w:rsidR="00850F26">
        <w:rPr>
          <w:sz w:val="24"/>
          <w:szCs w:val="24"/>
        </w:rPr>
        <w:t>t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 qu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lifi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tions</w:t>
      </w:r>
      <w:r w:rsidR="00850F26">
        <w:rPr>
          <w:spacing w:val="2"/>
          <w:sz w:val="24"/>
          <w:szCs w:val="24"/>
        </w:rPr>
        <w:t>.</w:t>
      </w:r>
      <w:r w:rsidR="00850F26">
        <w:rPr>
          <w:sz w:val="24"/>
          <w:szCs w:val="24"/>
        </w:rPr>
        <w:t>)</w:t>
      </w:r>
    </w:p>
    <w:p w:rsidR="00950471" w:rsidRDefault="00950471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950471">
        <w:trPr>
          <w:trHeight w:hRule="exact" w:val="410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59"/>
              <w:ind w:left="105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ll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59"/>
              <w:ind w:left="31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ostal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&amp;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ail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4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59"/>
              <w:ind w:left="99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cc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>ation</w:t>
            </w:r>
          </w:p>
        </w:tc>
      </w:tr>
      <w:tr w:rsidR="00950471">
        <w:trPr>
          <w:trHeight w:hRule="exact" w:val="448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line="200" w:lineRule="exact"/>
      </w:pPr>
    </w:p>
    <w:p w:rsidR="00950471" w:rsidRDefault="00950471">
      <w:pPr>
        <w:spacing w:before="17" w:line="260" w:lineRule="exact"/>
        <w:rPr>
          <w:sz w:val="26"/>
          <w:szCs w:val="26"/>
        </w:rPr>
      </w:pPr>
    </w:p>
    <w:p w:rsidR="00950471" w:rsidRDefault="00850F26">
      <w:pPr>
        <w:tabs>
          <w:tab w:val="left" w:pos="760"/>
        </w:tabs>
        <w:spacing w:before="29"/>
        <w:ind w:left="760" w:right="611" w:hanging="54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viol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ffic 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50471" w:rsidRDefault="00950471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950471">
        <w:trPr>
          <w:trHeight w:hRule="exact" w:val="413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775" w:right="777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w w:val="99"/>
                <w:sz w:val="24"/>
                <w:szCs w:val="24"/>
              </w:rPr>
              <w:t>h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ge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911" w:right="918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5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6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tion</w:t>
            </w:r>
          </w:p>
        </w:tc>
      </w:tr>
      <w:tr w:rsidR="00950471">
        <w:trPr>
          <w:trHeight w:hRule="exact" w:val="448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ectPr w:rsidR="00950471">
          <w:pgSz w:w="12240" w:h="15840"/>
          <w:pgMar w:top="1480" w:right="1220" w:bottom="280" w:left="1220" w:header="0" w:footer="494" w:gutter="0"/>
          <w:cols w:space="720"/>
        </w:sectPr>
      </w:pPr>
    </w:p>
    <w:p w:rsidR="00950471" w:rsidRDefault="00950471">
      <w:pPr>
        <w:spacing w:before="5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C62225">
      <w:pPr>
        <w:tabs>
          <w:tab w:val="left" w:pos="660"/>
        </w:tabs>
        <w:spacing w:before="29"/>
        <w:ind w:left="660" w:right="575" w:hanging="540"/>
        <w:rPr>
          <w:sz w:val="24"/>
          <w:szCs w:val="24"/>
        </w:rPr>
      </w:pPr>
      <w:r>
        <w:pict>
          <v:group id="_x0000_s1213" style="position:absolute;left:0;text-align:left;margin-left:71.25pt;margin-top:-8.4pt;width:469.4pt;height:1.55pt;z-index:-1530;mso-position-horizontal-relative:page" coordorigin="1425,-168" coordsize="9388,31">
            <v:group id="_x0000_s1214" style="position:absolute;left:1440;top:-153;width:9358;height:0" coordorigin="1440,-153" coordsize="9358,0">
              <v:shape id="_x0000_s1239" style="position:absolute;left:1440;top:-153;width:9358;height:0" coordorigin="1440,-153" coordsize="9358,0" path="m1440,-153r9358,e" filled="f" strokecolor="#a0a0a0" strokeweight="1.54pt">
                <v:path arrowok="t"/>
              </v:shape>
              <v:group id="_x0000_s1215" style="position:absolute;left:1440;top:-166;width:2;height:0" coordorigin="1440,-166" coordsize="2,0">
                <v:shape id="_x0000_s1238" style="position:absolute;left:1440;top:-166;width:2;height:0" coordorigin="1440,-166" coordsize="2,0" path="m1440,-166r2,e" filled="f" strokecolor="#a0a0a0" strokeweight=".22pt">
                  <v:path arrowok="t"/>
                </v:shape>
                <v:group id="_x0000_s1216" style="position:absolute;left:1440;top:-166;width:2;height:0" coordorigin="1440,-166" coordsize="2,0">
                  <v:shape id="_x0000_s1237" style="position:absolute;left:1440;top:-166;width:2;height:0" coordorigin="1440,-166" coordsize="2,0" path="m1440,-166r2,e" filled="f" strokecolor="#a0a0a0" strokeweight=".22pt">
                    <v:path arrowok="t"/>
                  </v:shape>
                  <v:group id="_x0000_s1217" style="position:absolute;left:1445;top:-166;width:9348;height:0" coordorigin="1445,-166" coordsize="9348,0">
                    <v:shape id="_x0000_s1236" style="position:absolute;left:1445;top:-166;width:9348;height:0" coordorigin="1445,-166" coordsize="9348,0" path="m1445,-166r9348,e" filled="f" strokecolor="#a0a0a0" strokeweight=".22pt">
                      <v:path arrowok="t"/>
                    </v:shape>
                    <v:group id="_x0000_s1218" style="position:absolute;left:10795;top:-166;width:2;height:0" coordorigin="10795,-166" coordsize="2,0">
                      <v:shape id="_x0000_s1235" style="position:absolute;left:10795;top:-166;width:2;height:0" coordorigin="10795,-166" coordsize="2,0" path="m10795,-166r3,e" filled="f" strokecolor="#e2e2e2" strokeweight=".22pt">
                        <v:path arrowok="t"/>
                      </v:shape>
                      <v:group id="_x0000_s1219" style="position:absolute;left:10795;top:-166;width:2;height:0" coordorigin="10795,-166" coordsize="2,0">
                        <v:shape id="_x0000_s1234" style="position:absolute;left:10795;top:-166;width:2;height:0" coordorigin="10795,-166" coordsize="2,0" path="m10795,-166r3,e" filled="f" strokecolor="#a0a0a0" strokeweight=".22pt">
                          <v:path arrowok="t"/>
                        </v:shape>
                        <v:group id="_x0000_s1220" style="position:absolute;left:1440;top:-153;width:2;height:0" coordorigin="1440,-153" coordsize="2,0">
                          <v:shape id="_x0000_s1233" style="position:absolute;left:1440;top:-153;width:2;height:0" coordorigin="1440,-153" coordsize="2,0" path="m1440,-153r2,e" filled="f" strokecolor="#a0a0a0" strokeweight="1.06pt">
                            <v:path arrowok="t"/>
                          </v:shape>
                          <v:group id="_x0000_s1221" style="position:absolute;left:10795;top:-153;width:2;height:0" coordorigin="10795,-153" coordsize="2,0">
                            <v:shape id="_x0000_s1232" style="position:absolute;left:10795;top:-153;width:2;height:0" coordorigin="10795,-153" coordsize="2,0" path="m10795,-153r3,e" filled="f" strokecolor="#e2e2e2" strokeweight="1.06pt">
                              <v:path arrowok="t"/>
                            </v:shape>
                            <v:group id="_x0000_s1222" style="position:absolute;left:1440;top:-139;width:2;height:0" coordorigin="1440,-139" coordsize="2,0">
                              <v:shape id="_x0000_s1231" style="position:absolute;left:1440;top:-139;width:2;height:0" coordorigin="1440,-139" coordsize="2,0" path="m1440,-139r2,e" filled="f" strokecolor="#a0a0a0" strokeweight=".22pt">
                                <v:path arrowok="t"/>
                              </v:shape>
                              <v:group id="_x0000_s1223" style="position:absolute;left:1440;top:-139;width:2;height:0" coordorigin="1440,-139" coordsize="2,0">
                                <v:shape id="_x0000_s1230" style="position:absolute;left:1440;top:-139;width:2;height:0" coordorigin="1440,-139" coordsize="2,0" path="m1440,-139r2,e" filled="f" strokecolor="#e2e2e2" strokeweight=".22pt">
                                  <v:path arrowok="t"/>
                                </v:shape>
                                <v:group id="_x0000_s1224" style="position:absolute;left:1445;top:-139;width:9348;height:0" coordorigin="1445,-139" coordsize="9348,0">
                                  <v:shape id="_x0000_s1229" style="position:absolute;left:1445;top:-139;width:9348;height:0" coordorigin="1445,-139" coordsize="9348,0" path="m1445,-139r9348,e" filled="f" strokecolor="#e2e2e2" strokeweight=".22pt">
                                    <v:path arrowok="t"/>
                                  </v:shape>
                                  <v:group id="_x0000_s1225" style="position:absolute;left:10795;top:-139;width:2;height:0" coordorigin="10795,-139" coordsize="2,0">
                                    <v:shape id="_x0000_s1228" style="position:absolute;left:10795;top:-139;width:2;height:0" coordorigin="10795,-139" coordsize="2,0" path="m10795,-139r3,e" filled="f" strokecolor="#e2e2e2" strokeweight=".22pt">
                                      <v:path arrowok="t"/>
                                    </v:shape>
                                    <v:group id="_x0000_s1226" style="position:absolute;left:10795;top:-139;width:2;height:0" coordorigin="10795,-139" coordsize="2,0">
                                      <v:shape id="_x0000_s1227" style="position:absolute;left:10795;top:-139;width:2;height:0" coordorigin="10795,-139" coordsize="2,0" path="m10795,-139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86" style="position:absolute;left:0;text-align:left;margin-left:71.25pt;margin-top:188.65pt;width:469.4pt;height:1.55pt;z-index:-1528;mso-position-horizontal-relative:page" coordorigin="1425,3773" coordsize="9388,31">
            <v:group id="_x0000_s1187" style="position:absolute;left:1440;top:3788;width:9358;height:0" coordorigin="1440,3788" coordsize="9358,0">
              <v:shape id="_x0000_s1212" style="position:absolute;left:1440;top:3788;width:9358;height:0" coordorigin="1440,3788" coordsize="9358,0" path="m1440,3788r9358,e" filled="f" strokecolor="#a0a0a0" strokeweight="1.54pt">
                <v:path arrowok="t"/>
              </v:shape>
              <v:group id="_x0000_s1188" style="position:absolute;left:1440;top:3775;width:2;height:0" coordorigin="1440,3775" coordsize="2,0">
                <v:shape id="_x0000_s1211" style="position:absolute;left:1440;top:3775;width:2;height:0" coordorigin="1440,3775" coordsize="2,0" path="m1440,3775r2,e" filled="f" strokecolor="#a0a0a0" strokeweight=".22pt">
                  <v:path arrowok="t"/>
                </v:shape>
                <v:group id="_x0000_s1189" style="position:absolute;left:1440;top:3775;width:2;height:0" coordorigin="1440,3775" coordsize="2,0">
                  <v:shape id="_x0000_s1210" style="position:absolute;left:1440;top:3775;width:2;height:0" coordorigin="1440,3775" coordsize="2,0" path="m1440,3775r2,e" filled="f" strokecolor="#a0a0a0" strokeweight=".22pt">
                    <v:path arrowok="t"/>
                  </v:shape>
                  <v:group id="_x0000_s1190" style="position:absolute;left:1445;top:3775;width:9348;height:0" coordorigin="1445,3775" coordsize="9348,0">
                    <v:shape id="_x0000_s1209" style="position:absolute;left:1445;top:3775;width:9348;height:0" coordorigin="1445,3775" coordsize="9348,0" path="m1445,3775r9348,e" filled="f" strokecolor="#a0a0a0" strokeweight=".22pt">
                      <v:path arrowok="t"/>
                    </v:shape>
                    <v:group id="_x0000_s1191" style="position:absolute;left:10795;top:3775;width:2;height:0" coordorigin="10795,3775" coordsize="2,0">
                      <v:shape id="_x0000_s1208" style="position:absolute;left:10795;top:3775;width:2;height:0" coordorigin="10795,3775" coordsize="2,0" path="m10795,3775r3,e" filled="f" strokecolor="#e2e2e2" strokeweight=".22pt">
                        <v:path arrowok="t"/>
                      </v:shape>
                      <v:group id="_x0000_s1192" style="position:absolute;left:10795;top:3775;width:2;height:0" coordorigin="10795,3775" coordsize="2,0">
                        <v:shape id="_x0000_s1207" style="position:absolute;left:10795;top:3775;width:2;height:0" coordorigin="10795,3775" coordsize="2,0" path="m10795,3775r3,e" filled="f" strokecolor="#a0a0a0" strokeweight=".22pt">
                          <v:path arrowok="t"/>
                        </v:shape>
                        <v:group id="_x0000_s1193" style="position:absolute;left:1440;top:3788;width:2;height:0" coordorigin="1440,3788" coordsize="2,0">
                          <v:shape id="_x0000_s1206" style="position:absolute;left:1440;top:3788;width:2;height:0" coordorigin="1440,3788" coordsize="2,0" path="m1440,3788r2,e" filled="f" strokecolor="#a0a0a0" strokeweight="1.06pt">
                            <v:path arrowok="t"/>
                          </v:shape>
                          <v:group id="_x0000_s1194" style="position:absolute;left:10795;top:3788;width:2;height:0" coordorigin="10795,3788" coordsize="2,0">
                            <v:shape id="_x0000_s1205" style="position:absolute;left:10795;top:3788;width:2;height:0" coordorigin="10795,3788" coordsize="2,0" path="m10795,3788r3,e" filled="f" strokecolor="#e2e2e2" strokeweight="1.06pt">
                              <v:path arrowok="t"/>
                            </v:shape>
                            <v:group id="_x0000_s1195" style="position:absolute;left:1440;top:3801;width:2;height:0" coordorigin="1440,3801" coordsize="2,0">
                              <v:shape id="_x0000_s1204" style="position:absolute;left:1440;top:3801;width:2;height:0" coordorigin="1440,3801" coordsize="2,0" path="m1440,3801r2,e" filled="f" strokecolor="#a0a0a0" strokeweight=".22pt">
                                <v:path arrowok="t"/>
                              </v:shape>
                              <v:group id="_x0000_s1196" style="position:absolute;left:1440;top:3801;width:2;height:0" coordorigin="1440,3801" coordsize="2,0">
                                <v:shape id="_x0000_s1203" style="position:absolute;left:1440;top:3801;width:2;height:0" coordorigin="1440,3801" coordsize="2,0" path="m1440,3801r2,e" filled="f" strokecolor="#e2e2e2" strokeweight=".22pt">
                                  <v:path arrowok="t"/>
                                </v:shape>
                                <v:group id="_x0000_s1197" style="position:absolute;left:1445;top:3801;width:9348;height:0" coordorigin="1445,3801" coordsize="9348,0">
                                  <v:shape id="_x0000_s1202" style="position:absolute;left:1445;top:3801;width:9348;height:0" coordorigin="1445,3801" coordsize="9348,0" path="m1445,3801r9348,e" filled="f" strokecolor="#e2e2e2" strokeweight=".22pt">
                                    <v:path arrowok="t"/>
                                  </v:shape>
                                  <v:group id="_x0000_s1198" style="position:absolute;left:10795;top:3801;width:2;height:0" coordorigin="10795,3801" coordsize="2,0">
                                    <v:shape id="_x0000_s1201" style="position:absolute;left:10795;top:3801;width:2;height:0" coordorigin="10795,3801" coordsize="2,0" path="m10795,3801r3,e" filled="f" strokecolor="#e2e2e2" strokeweight=".22pt">
                                      <v:path arrowok="t"/>
                                    </v:shape>
                                    <v:group id="_x0000_s1199" style="position:absolute;left:10795;top:3801;width:2;height:0" coordorigin="10795,3801" coordsize="2,0">
                                      <v:shape id="_x0000_s1200" style="position:absolute;left:10795;top:3801;width:2;height:0" coordorigin="10795,3801" coordsize="2,0" path="m10795,3801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z w:val="24"/>
          <w:szCs w:val="24"/>
        </w:rPr>
        <w:t>23.</w:t>
      </w:r>
      <w:r w:rsidR="00850F26">
        <w:rPr>
          <w:sz w:val="24"/>
          <w:szCs w:val="24"/>
        </w:rPr>
        <w:tab/>
      </w:r>
      <w:r w:rsidR="00850F26">
        <w:rPr>
          <w:spacing w:val="1"/>
          <w:sz w:val="24"/>
          <w:szCs w:val="24"/>
        </w:rPr>
        <w:t>P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se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infor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tion</w:t>
      </w:r>
      <w:r w:rsidR="00850F26">
        <w:rPr>
          <w:spacing w:val="-8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g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rdi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g</w:t>
      </w:r>
      <w:r w:rsidR="00850F26">
        <w:rPr>
          <w:spacing w:val="-10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5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-4"/>
          <w:sz w:val="24"/>
          <w:szCs w:val="24"/>
        </w:rPr>
        <w:t xml:space="preserve"> </w:t>
      </w:r>
      <w:r w:rsidR="00CD6D06">
        <w:rPr>
          <w:spacing w:val="-4"/>
          <w:sz w:val="24"/>
          <w:szCs w:val="24"/>
        </w:rPr>
        <w:t xml:space="preserve">professional experience/ 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sid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</w:t>
      </w:r>
      <w:r w:rsidR="00850F26">
        <w:rPr>
          <w:spacing w:val="1"/>
          <w:sz w:val="24"/>
          <w:szCs w:val="24"/>
        </w:rPr>
        <w:t>c</w:t>
      </w:r>
      <w:r w:rsidR="00850F26">
        <w:rPr>
          <w:sz w:val="24"/>
          <w:szCs w:val="24"/>
        </w:rPr>
        <w:t>e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o</w:t>
      </w:r>
      <w:r w:rsidR="00850F26">
        <w:rPr>
          <w:sz w:val="24"/>
          <w:szCs w:val="24"/>
        </w:rPr>
        <w:t>r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prolong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  <w:r w:rsidR="00850F26">
        <w:rPr>
          <w:spacing w:val="-10"/>
          <w:sz w:val="24"/>
          <w:szCs w:val="24"/>
        </w:rPr>
        <w:t xml:space="preserve"> </w:t>
      </w:r>
      <w:r w:rsidR="00850F26">
        <w:rPr>
          <w:sz w:val="24"/>
          <w:szCs w:val="24"/>
        </w:rPr>
        <w:t>tr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v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br</w:t>
      </w:r>
      <w:r w:rsidR="00850F26">
        <w:rPr>
          <w:spacing w:val="2"/>
          <w:sz w:val="24"/>
          <w:szCs w:val="24"/>
        </w:rPr>
        <w:t>o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d</w:t>
      </w:r>
      <w:r w:rsidR="00850F26">
        <w:rPr>
          <w:sz w:val="24"/>
          <w:szCs w:val="24"/>
        </w:rPr>
        <w:t>,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providing d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s,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s,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purpo</w:t>
      </w:r>
      <w:r w:rsidR="00850F26">
        <w:rPr>
          <w:spacing w:val="3"/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s,</w:t>
      </w:r>
      <w:r w:rsidR="00850F26">
        <w:rPr>
          <w:spacing w:val="-8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3"/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.</w:t>
      </w:r>
    </w:p>
    <w:p w:rsidR="00950471" w:rsidRDefault="00950471">
      <w:pPr>
        <w:spacing w:before="10" w:line="140" w:lineRule="exact"/>
        <w:rPr>
          <w:sz w:val="15"/>
          <w:szCs w:val="15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C62225">
      <w:pPr>
        <w:tabs>
          <w:tab w:val="left" w:pos="660"/>
        </w:tabs>
        <w:spacing w:before="29"/>
        <w:ind w:left="660" w:right="94" w:hanging="540"/>
        <w:rPr>
          <w:sz w:val="24"/>
          <w:szCs w:val="24"/>
        </w:rPr>
      </w:pPr>
      <w:r>
        <w:pict>
          <v:group id="_x0000_s1159" style="position:absolute;left:0;text-align:left;margin-left:71.25pt;margin-top:182.9pt;width:469.4pt;height:1.55pt;z-index:-1526;mso-position-horizontal-relative:page" coordorigin="1425,3658" coordsize="9388,31">
            <v:group id="_x0000_s1160" style="position:absolute;left:1440;top:3673;width:9358;height:0" coordorigin="1440,3673" coordsize="9358,0">
              <v:shape id="_x0000_s1185" style="position:absolute;left:1440;top:3673;width:9358;height:0" coordorigin="1440,3673" coordsize="9358,0" path="m1440,3673r9358,e" filled="f" strokecolor="#a0a0a0" strokeweight="1.54pt">
                <v:path arrowok="t"/>
              </v:shape>
              <v:group id="_x0000_s1161" style="position:absolute;left:1440;top:3660;width:2;height:0" coordorigin="1440,3660" coordsize="2,0">
                <v:shape id="_x0000_s1184" style="position:absolute;left:1440;top:3660;width:2;height:0" coordorigin="1440,3660" coordsize="2,0" path="m1440,3660r2,e" filled="f" strokecolor="#a0a0a0" strokeweight=".22pt">
                  <v:path arrowok="t"/>
                </v:shape>
                <v:group id="_x0000_s1162" style="position:absolute;left:1440;top:3660;width:2;height:0" coordorigin="1440,3660" coordsize="2,0">
                  <v:shape id="_x0000_s1183" style="position:absolute;left:1440;top:3660;width:2;height:0" coordorigin="1440,3660" coordsize="2,0" path="m1440,3660r2,e" filled="f" strokecolor="#a0a0a0" strokeweight=".22pt">
                    <v:path arrowok="t"/>
                  </v:shape>
                  <v:group id="_x0000_s1163" style="position:absolute;left:1445;top:3660;width:9348;height:0" coordorigin="1445,3660" coordsize="9348,0">
                    <v:shape id="_x0000_s1182" style="position:absolute;left:1445;top:3660;width:9348;height:0" coordorigin="1445,3660" coordsize="9348,0" path="m1445,3660r9348,e" filled="f" strokecolor="#a0a0a0" strokeweight=".22pt">
                      <v:path arrowok="t"/>
                    </v:shape>
                    <v:group id="_x0000_s1164" style="position:absolute;left:10795;top:3660;width:2;height:0" coordorigin="10795,3660" coordsize="2,0">
                      <v:shape id="_x0000_s1181" style="position:absolute;left:10795;top:3660;width:2;height:0" coordorigin="10795,3660" coordsize="2,0" path="m10795,3660r3,e" filled="f" strokecolor="#e2e2e2" strokeweight=".22pt">
                        <v:path arrowok="t"/>
                      </v:shape>
                      <v:group id="_x0000_s1165" style="position:absolute;left:10795;top:3660;width:2;height:0" coordorigin="10795,3660" coordsize="2,0">
                        <v:shape id="_x0000_s1180" style="position:absolute;left:10795;top:3660;width:2;height:0" coordorigin="10795,3660" coordsize="2,0" path="m10795,3660r3,e" filled="f" strokecolor="#a0a0a0" strokeweight=".22pt">
                          <v:path arrowok="t"/>
                        </v:shape>
                        <v:group id="_x0000_s1166" style="position:absolute;left:1440;top:3673;width:2;height:0" coordorigin="1440,3673" coordsize="2,0">
                          <v:shape id="_x0000_s1179" style="position:absolute;left:1440;top:3673;width:2;height:0" coordorigin="1440,3673" coordsize="2,0" path="m1440,3673r2,e" filled="f" strokecolor="#a0a0a0" strokeweight="1.06pt">
                            <v:path arrowok="t"/>
                          </v:shape>
                          <v:group id="_x0000_s1167" style="position:absolute;left:10795;top:3673;width:2;height:0" coordorigin="10795,3673" coordsize="2,0">
                            <v:shape id="_x0000_s1178" style="position:absolute;left:10795;top:3673;width:2;height:0" coordorigin="10795,3673" coordsize="2,0" path="m10795,3673r3,e" filled="f" strokecolor="#e2e2e2" strokeweight="1.06pt">
                              <v:path arrowok="t"/>
                            </v:shape>
                            <v:group id="_x0000_s1168" style="position:absolute;left:1440;top:3686;width:2;height:0" coordorigin="1440,3686" coordsize="2,0">
                              <v:shape id="_x0000_s1177" style="position:absolute;left:1440;top:3686;width:2;height:0" coordorigin="1440,3686" coordsize="2,0" path="m1440,3686r2,e" filled="f" strokecolor="#a0a0a0" strokeweight=".22pt">
                                <v:path arrowok="t"/>
                              </v:shape>
                              <v:group id="_x0000_s1169" style="position:absolute;left:1440;top:3686;width:2;height:0" coordorigin="1440,3686" coordsize="2,0">
                                <v:shape id="_x0000_s1176" style="position:absolute;left:1440;top:3686;width:2;height:0" coordorigin="1440,3686" coordsize="2,0" path="m1440,3686r2,e" filled="f" strokecolor="#e2e2e2" strokeweight=".22pt">
                                  <v:path arrowok="t"/>
                                </v:shape>
                                <v:group id="_x0000_s1170" style="position:absolute;left:1445;top:3686;width:9348;height:0" coordorigin="1445,3686" coordsize="9348,0">
                                  <v:shape id="_x0000_s1175" style="position:absolute;left:1445;top:3686;width:9348;height:0" coordorigin="1445,3686" coordsize="9348,0" path="m1445,3686r9348,e" filled="f" strokecolor="#e2e2e2" strokeweight=".22pt">
                                    <v:path arrowok="t"/>
                                  </v:shape>
                                  <v:group id="_x0000_s1171" style="position:absolute;left:10795;top:3686;width:2;height:0" coordorigin="10795,3686" coordsize="2,0">
                                    <v:shape id="_x0000_s1174" style="position:absolute;left:10795;top:3686;width:2;height:0" coordorigin="10795,3686" coordsize="2,0" path="m10795,3686r3,e" filled="f" strokecolor="#e2e2e2" strokeweight=".22pt">
                                      <v:path arrowok="t"/>
                                    </v:shape>
                                    <v:group id="_x0000_s1172" style="position:absolute;left:10795;top:3686;width:2;height:0" coordorigin="10795,3686" coordsize="2,0">
                                      <v:shape id="_x0000_s1173" style="position:absolute;left:10795;top:3686;width:2;height:0" coordorigin="10795,3686" coordsize="2,0" path="m10795,3686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z w:val="24"/>
          <w:szCs w:val="24"/>
        </w:rPr>
        <w:t>24.</w:t>
      </w:r>
      <w:r w:rsidR="00850F26">
        <w:rPr>
          <w:sz w:val="24"/>
          <w:szCs w:val="24"/>
        </w:rPr>
        <w:tab/>
      </w:r>
      <w:r w:rsidR="00850F26">
        <w:rPr>
          <w:spacing w:val="1"/>
          <w:sz w:val="24"/>
          <w:szCs w:val="24"/>
        </w:rPr>
        <w:t>P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se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5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dis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biliti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whi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h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ht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z w:val="24"/>
          <w:szCs w:val="24"/>
        </w:rPr>
        <w:t>li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it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</w:t>
      </w:r>
      <w:r w:rsidR="00850F26">
        <w:rPr>
          <w:spacing w:val="2"/>
          <w:sz w:val="24"/>
          <w:szCs w:val="24"/>
        </w:rPr>
        <w:t>u</w:t>
      </w:r>
      <w:r w:rsidR="00850F26">
        <w:rPr>
          <w:sz w:val="24"/>
          <w:szCs w:val="24"/>
        </w:rPr>
        <w:t>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fi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ld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 xml:space="preserve">work </w:t>
      </w:r>
      <w:r w:rsidR="00850F26">
        <w:rPr>
          <w:spacing w:val="2"/>
          <w:sz w:val="24"/>
          <w:szCs w:val="24"/>
        </w:rPr>
        <w:t>(</w:t>
      </w:r>
      <w:r w:rsidR="00850F26">
        <w:rPr>
          <w:spacing w:val="-1"/>
          <w:sz w:val="24"/>
          <w:szCs w:val="24"/>
        </w:rPr>
        <w:t>F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ppo</w:t>
      </w:r>
      <w:r w:rsidR="00850F26">
        <w:rPr>
          <w:spacing w:val="3"/>
          <w:sz w:val="24"/>
          <w:szCs w:val="24"/>
        </w:rPr>
        <w:t>i</w:t>
      </w:r>
      <w:r w:rsidR="00850F26">
        <w:rPr>
          <w:sz w:val="24"/>
          <w:szCs w:val="24"/>
        </w:rPr>
        <w:t>nt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nt</w:t>
      </w:r>
      <w:r w:rsidR="00850F26">
        <w:rPr>
          <w:spacing w:val="-8"/>
          <w:sz w:val="24"/>
          <w:szCs w:val="24"/>
        </w:rPr>
        <w:t xml:space="preserve"> </w:t>
      </w:r>
      <w:r w:rsidR="00850F26">
        <w:rPr>
          <w:sz w:val="24"/>
          <w:szCs w:val="24"/>
        </w:rPr>
        <w:t>is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subj</w:t>
      </w:r>
      <w:r w:rsidR="00850F26">
        <w:rPr>
          <w:spacing w:val="-1"/>
          <w:sz w:val="24"/>
          <w:szCs w:val="24"/>
        </w:rPr>
        <w:t>ec</w:t>
      </w:r>
      <w:r w:rsidR="00850F26">
        <w:rPr>
          <w:sz w:val="24"/>
          <w:szCs w:val="24"/>
        </w:rPr>
        <w:t>t to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2"/>
          <w:sz w:val="24"/>
          <w:szCs w:val="24"/>
        </w:rPr>
        <w:t>h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si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l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2"/>
          <w:sz w:val="24"/>
          <w:szCs w:val="24"/>
        </w:rPr>
        <w:t>x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tion</w:t>
      </w:r>
      <w:r w:rsidR="00850F26">
        <w:rPr>
          <w:spacing w:val="3"/>
          <w:sz w:val="24"/>
          <w:szCs w:val="24"/>
        </w:rPr>
        <w:t>.</w:t>
      </w:r>
      <w:r w:rsidR="00850F26">
        <w:rPr>
          <w:sz w:val="24"/>
          <w:szCs w:val="24"/>
        </w:rPr>
        <w:t>)</w:t>
      </w:r>
    </w:p>
    <w:p w:rsidR="00950471" w:rsidRDefault="00950471">
      <w:pPr>
        <w:spacing w:before="9" w:line="120" w:lineRule="exact"/>
        <w:rPr>
          <w:sz w:val="12"/>
          <w:szCs w:val="12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CD6D06" w:rsidRDefault="00CD6D06">
      <w:pPr>
        <w:spacing w:before="29" w:line="312" w:lineRule="auto"/>
        <w:ind w:left="120" w:right="81"/>
        <w:jc w:val="both"/>
        <w:rPr>
          <w:sz w:val="24"/>
          <w:szCs w:val="24"/>
        </w:rPr>
      </w:pPr>
    </w:p>
    <w:p w:rsidR="00950471" w:rsidRDefault="00850F26">
      <w:pPr>
        <w:spacing w:before="29" w:line="312" w:lineRule="auto"/>
        <w:ind w:left="120" w:right="8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infor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withh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rounds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950471" w:rsidRDefault="00850F26">
      <w:pPr>
        <w:spacing w:before="2" w:line="260" w:lineRule="exact"/>
        <w:ind w:left="120" w:right="1111"/>
        <w:jc w:val="both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ppoint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proofErr w:type="gramEnd"/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iss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l,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if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ppoint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ac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d.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6" w:line="280" w:lineRule="exact"/>
        <w:rPr>
          <w:sz w:val="28"/>
          <w:szCs w:val="28"/>
        </w:rPr>
        <w:sectPr w:rsidR="00950471">
          <w:pgSz w:w="12240" w:h="15840"/>
          <w:pgMar w:top="1480" w:right="1320" w:bottom="280" w:left="1320" w:header="0" w:footer="494" w:gutter="0"/>
          <w:cols w:space="720"/>
        </w:sectPr>
      </w:pPr>
    </w:p>
    <w:p w:rsidR="00950471" w:rsidRDefault="00C62225">
      <w:pPr>
        <w:spacing w:before="29"/>
        <w:ind w:left="120" w:right="-56"/>
        <w:rPr>
          <w:sz w:val="24"/>
          <w:szCs w:val="24"/>
        </w:rPr>
      </w:pPr>
      <w:r>
        <w:lastRenderedPageBreak/>
        <w:pict>
          <v:group id="_x0000_s1132" style="position:absolute;left:0;text-align:left;margin-left:71.25pt;margin-top:66.6pt;width:469.4pt;height:1.55pt;z-index:-1525;mso-position-horizontal-relative:page" coordorigin="1425,1332" coordsize="9388,31">
            <v:group id="_x0000_s1133" style="position:absolute;left:1440;top:1347;width:9358;height:0" coordorigin="1440,1347" coordsize="9358,0">
              <v:shape id="_x0000_s1158" style="position:absolute;left:1440;top:1347;width:9358;height:0" coordorigin="1440,1347" coordsize="9358,0" path="m1440,1347r9358,e" filled="f" strokecolor="#a0a0a0" strokeweight="1.54pt">
                <v:path arrowok="t"/>
              </v:shape>
              <v:group id="_x0000_s1134" style="position:absolute;left:1440;top:1334;width:2;height:0" coordorigin="1440,1334" coordsize="2,0">
                <v:shape id="_x0000_s1157" style="position:absolute;left:1440;top:1334;width:2;height:0" coordorigin="1440,1334" coordsize="2,0" path="m1440,1334r2,e" filled="f" strokecolor="#a0a0a0" strokeweight=".22pt">
                  <v:path arrowok="t"/>
                </v:shape>
                <v:group id="_x0000_s1135" style="position:absolute;left:1440;top:1334;width:2;height:0" coordorigin="1440,1334" coordsize="2,0">
                  <v:shape id="_x0000_s1156" style="position:absolute;left:1440;top:1334;width:2;height:0" coordorigin="1440,1334" coordsize="2,0" path="m1440,1334r2,e" filled="f" strokecolor="#a0a0a0" strokeweight=".22pt">
                    <v:path arrowok="t"/>
                  </v:shape>
                  <v:group id="_x0000_s1136" style="position:absolute;left:1445;top:1334;width:9348;height:0" coordorigin="1445,1334" coordsize="9348,0">
                    <v:shape id="_x0000_s1155" style="position:absolute;left:1445;top:1334;width:9348;height:0" coordorigin="1445,1334" coordsize="9348,0" path="m1445,1334r9348,e" filled="f" strokecolor="#a0a0a0" strokeweight=".22pt">
                      <v:path arrowok="t"/>
                    </v:shape>
                    <v:group id="_x0000_s1137" style="position:absolute;left:10795;top:1334;width:2;height:0" coordorigin="10795,1334" coordsize="2,0">
                      <v:shape id="_x0000_s1154" style="position:absolute;left:10795;top:1334;width:2;height:0" coordorigin="10795,1334" coordsize="2,0" path="m10795,1334r3,e" filled="f" strokecolor="#e2e2e2" strokeweight=".22pt">
                        <v:path arrowok="t"/>
                      </v:shape>
                      <v:group id="_x0000_s1138" style="position:absolute;left:10795;top:1334;width:2;height:0" coordorigin="10795,1334" coordsize="2,0">
                        <v:shape id="_x0000_s1153" style="position:absolute;left:10795;top:1334;width:2;height:0" coordorigin="10795,1334" coordsize="2,0" path="m10795,1334r3,e" filled="f" strokecolor="#a0a0a0" strokeweight=".22pt">
                          <v:path arrowok="t"/>
                        </v:shape>
                        <v:group id="_x0000_s1139" style="position:absolute;left:1440;top:1347;width:2;height:0" coordorigin="1440,1347" coordsize="2,0">
                          <v:shape id="_x0000_s1152" style="position:absolute;left:1440;top:1347;width:2;height:0" coordorigin="1440,1347" coordsize="2,0" path="m1440,1347r2,e" filled="f" strokecolor="#a0a0a0" strokeweight="1.06pt">
                            <v:path arrowok="t"/>
                          </v:shape>
                          <v:group id="_x0000_s1140" style="position:absolute;left:10795;top:1347;width:2;height:0" coordorigin="10795,1347" coordsize="2,0">
                            <v:shape id="_x0000_s1151" style="position:absolute;left:10795;top:1347;width:2;height:0" coordorigin="10795,1347" coordsize="2,0" path="m10795,1347r3,e" filled="f" strokecolor="#e2e2e2" strokeweight="1.06pt">
                              <v:path arrowok="t"/>
                            </v:shape>
                            <v:group id="_x0000_s1141" style="position:absolute;left:1440;top:1361;width:2;height:0" coordorigin="1440,1361" coordsize="2,0">
                              <v:shape id="_x0000_s1150" style="position:absolute;left:1440;top:1361;width:2;height:0" coordorigin="1440,1361" coordsize="2,0" path="m1440,1361r2,e" filled="f" strokecolor="#a0a0a0" strokeweight=".22pt">
                                <v:path arrowok="t"/>
                              </v:shape>
                              <v:group id="_x0000_s1142" style="position:absolute;left:1440;top:1361;width:2;height:0" coordorigin="1440,1361" coordsize="2,0">
                                <v:shape id="_x0000_s1149" style="position:absolute;left:1440;top:1361;width:2;height:0" coordorigin="1440,1361" coordsize="2,0" path="m1440,1361r2,e" filled="f" strokecolor="#e2e2e2" strokeweight=".22pt">
                                  <v:path arrowok="t"/>
                                </v:shape>
                                <v:group id="_x0000_s1143" style="position:absolute;left:1445;top:1361;width:9348;height:0" coordorigin="1445,1361" coordsize="9348,0">
                                  <v:shape id="_x0000_s1148" style="position:absolute;left:1445;top:1361;width:9348;height:0" coordorigin="1445,1361" coordsize="9348,0" path="m1445,1361r9348,e" filled="f" strokecolor="#e2e2e2" strokeweight=".22pt">
                                    <v:path arrowok="t"/>
                                  </v:shape>
                                  <v:group id="_x0000_s1144" style="position:absolute;left:10795;top:1361;width:2;height:0" coordorigin="10795,1361" coordsize="2,0">
                                    <v:shape id="_x0000_s1147" style="position:absolute;left:10795;top:1361;width:2;height:0" coordorigin="10795,1361" coordsize="2,0" path="m10795,1361r3,e" filled="f" strokecolor="#e2e2e2" strokeweight=".22pt">
                                      <v:path arrowok="t"/>
                                    </v:shape>
                                    <v:group id="_x0000_s1145" style="position:absolute;left:10795;top:1361;width:2;height:0" coordorigin="10795,1361" coordsize="2,0">
                                      <v:shape id="_x0000_s1146" style="position:absolute;left:10795;top:1361;width:2;height:0" coordorigin="10795,1361" coordsize="2,0" path="m10795,1361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27" style="position:absolute;left:0;text-align:left;margin-left:100.65pt;margin-top:14.75pt;width:144.35pt;height:.5pt;z-index:-1524;mso-position-horizontal-relative:page" coordorigin="2013,295" coordsize="2887,10">
            <v:group id="_x0000_s1128" style="position:absolute;left:2018;top:300;width:1797;height:0" coordorigin="2018,300" coordsize="1797,0">
              <v:shape id="_x0000_s1131" style="position:absolute;left:2018;top:300;width:1797;height:0" coordorigin="2018,300" coordsize="1797,0" path="m2018,300r1797,e" filled="f" strokeweight=".48pt">
                <v:path arrowok="t"/>
              </v:shape>
              <v:group id="_x0000_s1129" style="position:absolute;left:3817;top:300;width:1078;height:0" coordorigin="3817,300" coordsize="1078,0">
                <v:shape id="_x0000_s1130" style="position:absolute;left:3817;top:300;width:1078;height:0" coordorigin="3817,300" coordsize="1078,0" path="m3817,300r1078,e" filled="f" strokeweight=".48pt">
                  <v:path arrowok="t"/>
                </v:shape>
              </v:group>
            </v:group>
            <w10:wrap anchorx="page"/>
          </v:group>
        </w:pict>
      </w:r>
      <w:r w:rsidR="00850F26">
        <w:rPr>
          <w:sz w:val="24"/>
          <w:szCs w:val="24"/>
        </w:rPr>
        <w:t>D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:</w:t>
      </w:r>
    </w:p>
    <w:p w:rsidR="00950471" w:rsidRDefault="00850F26">
      <w:pPr>
        <w:spacing w:before="5" w:line="100" w:lineRule="exact"/>
        <w:rPr>
          <w:sz w:val="10"/>
          <w:szCs w:val="10"/>
        </w:rPr>
      </w:pPr>
      <w:r>
        <w:br w:type="column"/>
      </w:r>
    </w:p>
    <w:p w:rsidR="00950471" w:rsidRDefault="00950471">
      <w:pPr>
        <w:spacing w:line="200" w:lineRule="exact"/>
      </w:pPr>
    </w:p>
    <w:p w:rsidR="00950471" w:rsidRDefault="00850F26">
      <w:pPr>
        <w:spacing w:line="260" w:lineRule="exact"/>
        <w:ind w:right="-56"/>
        <w:rPr>
          <w:sz w:val="24"/>
          <w:szCs w:val="24"/>
        </w:rPr>
      </w:pPr>
      <w:proofErr w:type="spellStart"/>
      <w:proofErr w:type="gramStart"/>
      <w:r>
        <w:rPr>
          <w:i/>
          <w:position w:val="-1"/>
          <w:sz w:val="24"/>
          <w:szCs w:val="24"/>
        </w:rPr>
        <w:t>dd</w:t>
      </w:r>
      <w:proofErr w:type="spellEnd"/>
      <w:proofErr w:type="gramEnd"/>
      <w:r>
        <w:rPr>
          <w:i/>
          <w:position w:val="-1"/>
          <w:sz w:val="24"/>
          <w:szCs w:val="24"/>
        </w:rPr>
        <w:t xml:space="preserve">         </w:t>
      </w:r>
      <w:r>
        <w:rPr>
          <w:i/>
          <w:spacing w:val="5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 xml:space="preserve">month         </w:t>
      </w:r>
      <w:r>
        <w:rPr>
          <w:i/>
          <w:spacing w:val="55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yy</w:t>
      </w:r>
      <w:r>
        <w:rPr>
          <w:i/>
          <w:spacing w:val="1"/>
          <w:position w:val="-1"/>
          <w:sz w:val="24"/>
          <w:szCs w:val="24"/>
        </w:rPr>
        <w:t>y</w:t>
      </w:r>
      <w:r>
        <w:rPr>
          <w:i/>
          <w:position w:val="-1"/>
          <w:sz w:val="24"/>
          <w:szCs w:val="24"/>
        </w:rPr>
        <w:t>y</w:t>
      </w:r>
      <w:proofErr w:type="spellEnd"/>
    </w:p>
    <w:p w:rsidR="00950471" w:rsidRDefault="00850F26">
      <w:pPr>
        <w:spacing w:before="29"/>
        <w:rPr>
          <w:sz w:val="24"/>
          <w:szCs w:val="24"/>
        </w:rPr>
        <w:sectPr w:rsidR="00950471">
          <w:type w:val="continuous"/>
          <w:pgSz w:w="12240" w:h="15840"/>
          <w:pgMar w:top="1340" w:right="1320" w:bottom="280" w:left="1320" w:header="720" w:footer="720" w:gutter="0"/>
          <w:cols w:num="3" w:space="720" w:equalWidth="0">
            <w:col w:w="638" w:space="202"/>
            <w:col w:w="2586" w:space="1734"/>
            <w:col w:w="4440"/>
          </w:cols>
        </w:sectPr>
      </w:pPr>
      <w:r>
        <w:br w:type="column"/>
      </w:r>
      <w:r>
        <w:rPr>
          <w:spacing w:val="1"/>
          <w:sz w:val="24"/>
          <w:szCs w:val="24"/>
        </w:rPr>
        <w:lastRenderedPageBreak/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950471" w:rsidRDefault="00C62225">
      <w:pPr>
        <w:spacing w:before="1" w:line="140" w:lineRule="exact"/>
        <w:rPr>
          <w:sz w:val="14"/>
          <w:szCs w:val="14"/>
        </w:rPr>
      </w:pPr>
      <w:r>
        <w:lastRenderedPageBreak/>
        <w:pict>
          <v:group id="_x0000_s1118" style="position:absolute;margin-left:66.3pt;margin-top:343.8pt;width:497.25pt;height:116.5pt;z-index:-1527;mso-position-horizontal-relative:page;mso-position-vertical-relative:page" coordorigin="1326,6876" coordsize="9945,2330">
            <v:group id="_x0000_s1119" style="position:absolute;left:1337;top:6884;width:9924;height:0" coordorigin="1337,6884" coordsize="9924,0">
              <v:shape id="_x0000_s1126" style="position:absolute;left:1337;top:6884;width:9924;height:0" coordorigin="1337,6884" coordsize="9924,0" path="m1337,6884r9924,e" filled="f" strokecolor="#a5a5a5" strokeweight=".46pt">
                <v:path arrowok="t"/>
              </v:shape>
              <v:group id="_x0000_s1120" style="position:absolute;left:1331;top:6881;width:0;height:2321" coordorigin="1331,6881" coordsize="0,2321">
                <v:shape id="_x0000_s1125" style="position:absolute;left:1331;top:6881;width:0;height:2321" coordorigin="1331,6881" coordsize="0,2321" path="m1331,6881r,2321e" filled="f" strokecolor="#a5a5a5" strokeweight=".46pt">
                  <v:path arrowok="t"/>
                </v:shape>
                <v:group id="_x0000_s1121" style="position:absolute;left:1337;top:9198;width:9924;height:0" coordorigin="1337,9198" coordsize="9924,0">
                  <v:shape id="_x0000_s1124" style="position:absolute;left:1337;top:9198;width:9924;height:0" coordorigin="1337,9198" coordsize="9924,0" path="m1337,9198r9924,e" filled="f" strokecolor="#a5a5a5" strokeweight=".46pt">
                    <v:path arrowok="t"/>
                  </v:shape>
                  <v:group id="_x0000_s1122" style="position:absolute;left:11267;top:6881;width:0;height:2321" coordorigin="11267,6881" coordsize="0,2321">
                    <v:shape id="_x0000_s1123" style="position:absolute;left:11267;top:6881;width:0;height:2321" coordorigin="11267,6881" coordsize="0,2321" path="m11267,6881r,2321e" filled="f" strokecolor="#a5a5a5" strokeweight=".46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109" style="position:absolute;margin-left:66.3pt;margin-top:146.75pt;width:490.55pt;height:122.4pt;z-index:-1529;mso-position-horizontal-relative:page;mso-position-vertical-relative:page" coordorigin="1326,2935" coordsize="9811,2448">
            <v:group id="_x0000_s1110" style="position:absolute;left:1337;top:2944;width:9790;height:0" coordorigin="1337,2944" coordsize="9790,0">
              <v:shape id="_x0000_s1117" style="position:absolute;left:1337;top:2944;width:9790;height:0" coordorigin="1337,2944" coordsize="9790,0" path="m1337,2944r9789,e" filled="f" strokecolor="#a5a5a5" strokeweight=".46pt">
                <v:path arrowok="t"/>
              </v:shape>
              <v:group id="_x0000_s1111" style="position:absolute;left:1331;top:2940;width:0;height:2438" coordorigin="1331,2940" coordsize="0,2438">
                <v:shape id="_x0000_s1116" style="position:absolute;left:1331;top:2940;width:0;height:2438" coordorigin="1331,2940" coordsize="0,2438" path="m1331,2940r,2438e" filled="f" strokecolor="#a5a5a5" strokeweight=".46pt">
                  <v:path arrowok="t"/>
                </v:shape>
                <v:group id="_x0000_s1112" style="position:absolute;left:1337;top:5375;width:9790;height:0" coordorigin="1337,5375" coordsize="9790,0">
                  <v:shape id="_x0000_s1115" style="position:absolute;left:1337;top:5375;width:9790;height:0" coordorigin="1337,5375" coordsize="9790,0" path="m1337,5375r9789,e" filled="f" strokecolor="#a5a5a5" strokeweight=".46pt">
                    <v:path arrowok="t"/>
                  </v:shape>
                  <v:group id="_x0000_s1113" style="position:absolute;left:11132;top:2940;width:0;height:2438" coordorigin="11132,2940" coordsize="0,2438">
                    <v:shape id="_x0000_s1114" style="position:absolute;left:11132;top:2940;width:0;height:2438" coordorigin="11132,2940" coordsize="0,2438" path="m11132,2940r,2438e" filled="f" strokecolor="#a5a5a5" strokeweight=".46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C62225">
      <w:pPr>
        <w:spacing w:before="29"/>
        <w:ind w:left="120" w:right="82"/>
        <w:jc w:val="both"/>
        <w:rPr>
          <w:sz w:val="24"/>
          <w:szCs w:val="24"/>
        </w:rPr>
      </w:pPr>
      <w:r>
        <w:pict>
          <v:group id="_x0000_s1104" style="position:absolute;left:0;text-align:left;margin-left:375.9pt;margin-top:-61.05pt;width:150.3pt;height:.5pt;z-index:-1523;mso-position-horizontal-relative:page" coordorigin="7518,-1221" coordsize="3006,10">
            <v:group id="_x0000_s1105" style="position:absolute;left:7523;top:-1217;width:1317;height:0" coordorigin="7523,-1217" coordsize="1317,0">
              <v:shape id="_x0000_s1108" style="position:absolute;left:7523;top:-1217;width:1317;height:0" coordorigin="7523,-1217" coordsize="1317,0" path="m7523,-1217r1318,e" filled="f" strokeweight=".48pt">
                <v:path arrowok="t"/>
              </v:shape>
              <v:group id="_x0000_s1106" style="position:absolute;left:8843;top:-1217;width:1677;height:0" coordorigin="8843,-1217" coordsize="1677,0">
                <v:shape id="_x0000_s1107" style="position:absolute;left:8843;top:-1217;width:1677;height:0" coordorigin="8843,-1217" coordsize="1677,0" path="m8843,-1217r1677,e" filled="f" strokeweight=".48pt">
                  <v:path arrowok="t"/>
                </v:shape>
              </v:group>
            </v:group>
            <w10:wrap anchorx="page"/>
          </v:group>
        </w:pict>
      </w:r>
      <w:r w:rsidR="00850F26">
        <w:rPr>
          <w:b/>
          <w:sz w:val="24"/>
          <w:szCs w:val="24"/>
        </w:rPr>
        <w:t>IN</w:t>
      </w:r>
      <w:r w:rsidR="00850F26">
        <w:rPr>
          <w:b/>
          <w:spacing w:val="1"/>
          <w:sz w:val="24"/>
          <w:szCs w:val="24"/>
        </w:rPr>
        <w:t>ST</w:t>
      </w:r>
      <w:r w:rsidR="00850F26">
        <w:rPr>
          <w:b/>
          <w:sz w:val="24"/>
          <w:szCs w:val="24"/>
        </w:rPr>
        <w:t>RC</w:t>
      </w:r>
      <w:r w:rsidR="00850F26">
        <w:rPr>
          <w:b/>
          <w:spacing w:val="1"/>
          <w:sz w:val="24"/>
          <w:szCs w:val="24"/>
        </w:rPr>
        <w:t>T</w:t>
      </w:r>
      <w:r w:rsidR="00850F26">
        <w:rPr>
          <w:b/>
          <w:sz w:val="24"/>
          <w:szCs w:val="24"/>
        </w:rPr>
        <w:t>I</w:t>
      </w:r>
      <w:r w:rsidR="00850F26">
        <w:rPr>
          <w:b/>
          <w:spacing w:val="1"/>
          <w:sz w:val="24"/>
          <w:szCs w:val="24"/>
        </w:rPr>
        <w:t>O</w:t>
      </w:r>
      <w:r w:rsidR="00850F26">
        <w:rPr>
          <w:b/>
          <w:sz w:val="24"/>
          <w:szCs w:val="24"/>
        </w:rPr>
        <w:t>N</w:t>
      </w:r>
      <w:r w:rsidR="00850F26">
        <w:rPr>
          <w:b/>
          <w:spacing w:val="1"/>
          <w:sz w:val="24"/>
          <w:szCs w:val="24"/>
        </w:rPr>
        <w:t>S</w:t>
      </w:r>
      <w:r w:rsidR="00850F26">
        <w:rPr>
          <w:b/>
          <w:sz w:val="24"/>
          <w:szCs w:val="24"/>
        </w:rPr>
        <w:t xml:space="preserve">: </w:t>
      </w:r>
      <w:r w:rsidR="00850F26">
        <w:rPr>
          <w:b/>
          <w:spacing w:val="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P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se</w:t>
      </w:r>
      <w:r w:rsidR="00850F26">
        <w:rPr>
          <w:spacing w:val="7"/>
          <w:sz w:val="24"/>
          <w:szCs w:val="24"/>
        </w:rPr>
        <w:t xml:space="preserve"> </w:t>
      </w:r>
      <w:r w:rsidR="00850F26">
        <w:rPr>
          <w:sz w:val="24"/>
          <w:szCs w:val="24"/>
        </w:rPr>
        <w:t>fill</w:t>
      </w:r>
      <w:r w:rsidR="00850F26">
        <w:rPr>
          <w:spacing w:val="9"/>
          <w:sz w:val="24"/>
          <w:szCs w:val="24"/>
        </w:rPr>
        <w:t xml:space="preserve"> </w:t>
      </w:r>
      <w:r w:rsidR="00850F26">
        <w:rPr>
          <w:sz w:val="24"/>
          <w:szCs w:val="24"/>
        </w:rPr>
        <w:t>up</w:t>
      </w:r>
      <w:r w:rsidR="00850F26">
        <w:rPr>
          <w:spacing w:val="7"/>
          <w:sz w:val="24"/>
          <w:szCs w:val="24"/>
        </w:rPr>
        <w:t xml:space="preserve"> </w:t>
      </w:r>
      <w:r w:rsidR="00850F26">
        <w:rPr>
          <w:sz w:val="24"/>
          <w:szCs w:val="24"/>
        </w:rPr>
        <w:t>t</w:t>
      </w:r>
      <w:r w:rsidR="00850F26">
        <w:rPr>
          <w:spacing w:val="1"/>
          <w:sz w:val="24"/>
          <w:szCs w:val="24"/>
        </w:rPr>
        <w:t>h</w:t>
      </w:r>
      <w:r w:rsidR="00850F26">
        <w:rPr>
          <w:sz w:val="24"/>
          <w:szCs w:val="24"/>
        </w:rPr>
        <w:t>is</w:t>
      </w:r>
      <w:r w:rsidR="00850F26">
        <w:rPr>
          <w:spacing w:val="8"/>
          <w:sz w:val="24"/>
          <w:szCs w:val="24"/>
        </w:rPr>
        <w:t xml:space="preserve"> </w:t>
      </w:r>
      <w:r w:rsidR="00850F26">
        <w:rPr>
          <w:sz w:val="24"/>
          <w:szCs w:val="24"/>
        </w:rPr>
        <w:t>App</w:t>
      </w:r>
      <w:r w:rsidR="00850F26">
        <w:rPr>
          <w:spacing w:val="-2"/>
          <w:sz w:val="24"/>
          <w:szCs w:val="24"/>
        </w:rPr>
        <w:t>l</w:t>
      </w:r>
      <w:r w:rsidR="00850F26">
        <w:rPr>
          <w:sz w:val="24"/>
          <w:szCs w:val="24"/>
        </w:rPr>
        <w:t>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tion</w:t>
      </w:r>
      <w:r w:rsidR="00850F26">
        <w:rPr>
          <w:spacing w:val="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F</w:t>
      </w:r>
      <w:r w:rsidR="00850F26">
        <w:rPr>
          <w:sz w:val="24"/>
          <w:szCs w:val="24"/>
        </w:rPr>
        <w:t>orm</w:t>
      </w:r>
      <w:r w:rsidR="00850F26">
        <w:rPr>
          <w:spacing w:val="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o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pl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5"/>
          <w:sz w:val="24"/>
          <w:szCs w:val="24"/>
        </w:rPr>
        <w:t>l</w:t>
      </w:r>
      <w:r w:rsidR="00850F26">
        <w:rPr>
          <w:sz w:val="24"/>
          <w:szCs w:val="24"/>
        </w:rPr>
        <w:t xml:space="preserve">y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</w:t>
      </w:r>
      <w:r w:rsidR="00850F26">
        <w:rPr>
          <w:spacing w:val="7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l</w:t>
      </w:r>
      <w:r w:rsidR="00850F26">
        <w:rPr>
          <w:spacing w:val="1"/>
          <w:sz w:val="24"/>
          <w:szCs w:val="24"/>
        </w:rPr>
        <w:t>e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3"/>
          <w:sz w:val="24"/>
          <w:szCs w:val="24"/>
        </w:rPr>
        <w:t>l</w:t>
      </w:r>
      <w:r w:rsidR="00850F26">
        <w:rPr>
          <w:spacing w:val="-5"/>
          <w:sz w:val="24"/>
          <w:szCs w:val="24"/>
        </w:rPr>
        <w:t>y</w:t>
      </w:r>
      <w:r w:rsidR="006317B1">
        <w:rPr>
          <w:sz w:val="24"/>
          <w:szCs w:val="24"/>
        </w:rPr>
        <w:t xml:space="preserve"> either handwritten or t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pe</w:t>
      </w:r>
      <w:r w:rsidR="006317B1">
        <w:rPr>
          <w:sz w:val="24"/>
          <w:szCs w:val="24"/>
        </w:rPr>
        <w:t xml:space="preserve">d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</w:t>
      </w:r>
      <w:r w:rsidR="00850F26">
        <w:rPr>
          <w:spacing w:val="5"/>
          <w:sz w:val="24"/>
          <w:szCs w:val="24"/>
        </w:rPr>
        <w:t xml:space="preserve"> </w:t>
      </w:r>
      <w:r w:rsidR="006317B1">
        <w:rPr>
          <w:spacing w:val="5"/>
          <w:sz w:val="24"/>
          <w:szCs w:val="24"/>
        </w:rPr>
        <w:t xml:space="preserve">send scan copies through email </w:t>
      </w:r>
      <w:r w:rsidR="006317B1" w:rsidRPr="00CD6D06">
        <w:rPr>
          <w:spacing w:val="5"/>
          <w:sz w:val="24"/>
          <w:szCs w:val="24"/>
        </w:rPr>
        <w:t xml:space="preserve">at </w:t>
      </w:r>
      <w:hyperlink r:id="rId10" w:history="1">
        <w:r w:rsidR="006317B1" w:rsidRPr="00CD6D06">
          <w:rPr>
            <w:rStyle w:val="Hyperlink"/>
            <w:color w:val="auto"/>
            <w:spacing w:val="5"/>
            <w:sz w:val="24"/>
            <w:szCs w:val="24"/>
          </w:rPr>
          <w:t>info@sdfsec.org</w:t>
        </w:r>
      </w:hyperlink>
      <w:r w:rsidR="006317B1" w:rsidRPr="00CD6D06">
        <w:rPr>
          <w:spacing w:val="5"/>
          <w:sz w:val="24"/>
          <w:szCs w:val="24"/>
        </w:rPr>
        <w:t xml:space="preserve"> </w:t>
      </w:r>
      <w:r w:rsidR="00CD6D06" w:rsidRPr="00CD6D06">
        <w:rPr>
          <w:spacing w:val="5"/>
          <w:sz w:val="24"/>
          <w:szCs w:val="24"/>
        </w:rPr>
        <w:t xml:space="preserve">and </w:t>
      </w:r>
      <w:hyperlink r:id="rId11" w:history="1">
        <w:r w:rsidR="00CD6D06" w:rsidRPr="002A0A0C">
          <w:rPr>
            <w:rStyle w:val="Hyperlink"/>
            <w:spacing w:val="5"/>
            <w:sz w:val="24"/>
            <w:szCs w:val="24"/>
          </w:rPr>
          <w:t>ceo@sdfsec.org</w:t>
        </w:r>
      </w:hyperlink>
      <w:r w:rsidR="00CD6D06">
        <w:rPr>
          <w:spacing w:val="5"/>
          <w:sz w:val="24"/>
          <w:szCs w:val="24"/>
        </w:rPr>
        <w:t xml:space="preserve"> </w:t>
      </w:r>
      <w:r w:rsidR="006317B1">
        <w:rPr>
          <w:spacing w:val="5"/>
          <w:sz w:val="24"/>
          <w:szCs w:val="24"/>
        </w:rPr>
        <w:t>or send through courier at SAARC Development Fund Secretariat, 3</w:t>
      </w:r>
      <w:r w:rsidR="006317B1" w:rsidRPr="006317B1">
        <w:rPr>
          <w:spacing w:val="5"/>
          <w:sz w:val="24"/>
          <w:szCs w:val="24"/>
          <w:vertAlign w:val="superscript"/>
        </w:rPr>
        <w:t>rd</w:t>
      </w:r>
      <w:r w:rsidR="006317B1">
        <w:rPr>
          <w:spacing w:val="5"/>
          <w:sz w:val="24"/>
          <w:szCs w:val="24"/>
        </w:rPr>
        <w:t xml:space="preserve"> Floor, BDBL Building, </w:t>
      </w:r>
      <w:r w:rsidR="006317B1">
        <w:rPr>
          <w:spacing w:val="5"/>
          <w:sz w:val="24"/>
          <w:szCs w:val="24"/>
        </w:rPr>
        <w:lastRenderedPageBreak/>
        <w:t xml:space="preserve">Norzin Lam, Thimphu 11001, Bhutan. Tel: +975-2-321152/53 Fax: +975-2-321150/321203. </w:t>
      </w:r>
      <w:r w:rsidR="00850F26">
        <w:rPr>
          <w:spacing w:val="-3"/>
          <w:sz w:val="24"/>
          <w:szCs w:val="24"/>
        </w:rPr>
        <w:t>I</w:t>
      </w:r>
      <w:r w:rsidR="00850F26">
        <w:rPr>
          <w:sz w:val="24"/>
          <w:szCs w:val="24"/>
        </w:rPr>
        <w:t>f</w:t>
      </w:r>
      <w:r w:rsidR="00850F26">
        <w:rPr>
          <w:spacing w:val="6"/>
          <w:sz w:val="24"/>
          <w:szCs w:val="24"/>
        </w:rPr>
        <w:t xml:space="preserve"> 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qu</w:t>
      </w:r>
      <w:r w:rsidR="00850F26">
        <w:rPr>
          <w:spacing w:val="3"/>
          <w:sz w:val="24"/>
          <w:szCs w:val="24"/>
        </w:rPr>
        <w:t>i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>d</w:t>
      </w:r>
      <w:r w:rsidR="00850F26">
        <w:rPr>
          <w:sz w:val="24"/>
          <w:szCs w:val="24"/>
        </w:rPr>
        <w:t>,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ddition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g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</w:t>
      </w:r>
      <w:r w:rsidR="00850F26">
        <w:rPr>
          <w:spacing w:val="2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y</w:t>
      </w:r>
      <w:r w:rsidR="00850F26">
        <w:rPr>
          <w:spacing w:val="2"/>
          <w:sz w:val="24"/>
          <w:szCs w:val="24"/>
        </w:rPr>
        <w:t xml:space="preserve"> </w:t>
      </w:r>
      <w:r w:rsidR="00850F26">
        <w:rPr>
          <w:sz w:val="24"/>
          <w:szCs w:val="24"/>
        </w:rPr>
        <w:t>be</w:t>
      </w:r>
      <w:r w:rsidR="00850F26">
        <w:rPr>
          <w:spacing w:val="4"/>
          <w:sz w:val="24"/>
          <w:szCs w:val="24"/>
        </w:rPr>
        <w:t xml:space="preserve"> </w:t>
      </w:r>
      <w:r w:rsidR="00850F26">
        <w:rPr>
          <w:sz w:val="24"/>
          <w:szCs w:val="24"/>
        </w:rPr>
        <w:t>us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d. </w:t>
      </w:r>
      <w:r w:rsidR="00850F26">
        <w:rPr>
          <w:spacing w:val="1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B</w:t>
      </w:r>
      <w:r w:rsidR="00850F26">
        <w:rPr>
          <w:sz w:val="24"/>
          <w:szCs w:val="24"/>
        </w:rPr>
        <w:t>e</w:t>
      </w:r>
      <w:r w:rsidR="00850F26">
        <w:rPr>
          <w:spacing w:val="5"/>
          <w:sz w:val="24"/>
          <w:szCs w:val="24"/>
        </w:rPr>
        <w:t xml:space="preserve"> </w:t>
      </w:r>
      <w:r w:rsidR="00850F26">
        <w:rPr>
          <w:sz w:val="24"/>
          <w:szCs w:val="24"/>
        </w:rPr>
        <w:t>su</w:t>
      </w:r>
      <w:r w:rsidR="00850F26">
        <w:rPr>
          <w:spacing w:val="2"/>
          <w:sz w:val="24"/>
          <w:szCs w:val="24"/>
        </w:rPr>
        <w:t>r</w:t>
      </w:r>
      <w:r w:rsidR="00850F26">
        <w:rPr>
          <w:sz w:val="24"/>
          <w:szCs w:val="24"/>
        </w:rPr>
        <w:t>e</w:t>
      </w:r>
      <w:r w:rsidR="00850F26">
        <w:rPr>
          <w:spacing w:val="3"/>
          <w:sz w:val="24"/>
          <w:szCs w:val="24"/>
        </w:rPr>
        <w:t xml:space="preserve"> </w:t>
      </w:r>
      <w:r w:rsidR="00850F26">
        <w:rPr>
          <w:sz w:val="24"/>
          <w:szCs w:val="24"/>
        </w:rPr>
        <w:t xml:space="preserve">to post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s</w:t>
      </w:r>
      <w:r w:rsidR="00850F26">
        <w:rPr>
          <w:spacing w:val="3"/>
          <w:sz w:val="24"/>
          <w:szCs w:val="24"/>
        </w:rPr>
        <w:t>i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tu</w:t>
      </w:r>
      <w:r w:rsidR="00850F26">
        <w:rPr>
          <w:spacing w:val="2"/>
          <w:sz w:val="24"/>
          <w:szCs w:val="24"/>
        </w:rPr>
        <w:t>r</w:t>
      </w:r>
      <w:r w:rsidR="00850F26">
        <w:rPr>
          <w:sz w:val="24"/>
          <w:szCs w:val="24"/>
        </w:rPr>
        <w:t>e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d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on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this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F</w:t>
      </w:r>
      <w:r w:rsidR="00850F26">
        <w:rPr>
          <w:sz w:val="24"/>
          <w:szCs w:val="24"/>
        </w:rPr>
        <w:t>or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.</w:t>
      </w:r>
    </w:p>
    <w:p w:rsidR="00CD6D06" w:rsidRDefault="00CD6D06">
      <w:pPr>
        <w:spacing w:before="29"/>
        <w:ind w:left="120" w:right="82"/>
        <w:jc w:val="both"/>
        <w:rPr>
          <w:sz w:val="24"/>
          <w:szCs w:val="24"/>
        </w:rPr>
      </w:pPr>
    </w:p>
    <w:p w:rsidR="00CD6D06" w:rsidRDefault="00CD6D06">
      <w:pPr>
        <w:spacing w:before="29"/>
        <w:ind w:left="120" w:right="82"/>
        <w:jc w:val="both"/>
        <w:rPr>
          <w:sz w:val="24"/>
          <w:szCs w:val="24"/>
        </w:rPr>
      </w:pPr>
    </w:p>
    <w:p w:rsidR="00CD6D06" w:rsidRDefault="00CD6D06">
      <w:pPr>
        <w:spacing w:before="29"/>
        <w:ind w:left="120" w:right="82"/>
        <w:jc w:val="both"/>
        <w:rPr>
          <w:sz w:val="24"/>
          <w:szCs w:val="24"/>
        </w:rPr>
      </w:pPr>
    </w:p>
    <w:p w:rsidR="00CD6D06" w:rsidRDefault="00CD6D06" w:rsidP="00CD6D06">
      <w:pPr>
        <w:spacing w:before="29"/>
        <w:ind w:left="115" w:right="86"/>
        <w:contextualSpacing/>
        <w:jc w:val="center"/>
        <w:rPr>
          <w:sz w:val="24"/>
          <w:szCs w:val="24"/>
        </w:rPr>
      </w:pPr>
    </w:p>
    <w:p w:rsidR="00CD6D06" w:rsidRDefault="00CD6D06" w:rsidP="00CD6D06">
      <w:pPr>
        <w:spacing w:before="29"/>
        <w:ind w:left="115" w:right="86"/>
        <w:contextualSpacing/>
        <w:jc w:val="center"/>
        <w:rPr>
          <w:sz w:val="24"/>
          <w:szCs w:val="24"/>
        </w:rPr>
        <w:sectPr w:rsidR="00CD6D06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  <w:r>
        <w:rPr>
          <w:sz w:val="24"/>
          <w:szCs w:val="24"/>
        </w:rPr>
        <w:t xml:space="preserve">Chief Executive Officer </w:t>
      </w:r>
    </w:p>
    <w:p w:rsidR="00950471" w:rsidRDefault="00950471" w:rsidP="006317B1">
      <w:pPr>
        <w:spacing w:before="57" w:line="300" w:lineRule="exact"/>
        <w:ind w:left="1394"/>
        <w:rPr>
          <w:sz w:val="24"/>
          <w:szCs w:val="24"/>
        </w:rPr>
      </w:pPr>
    </w:p>
    <w:sectPr w:rsidR="00950471" w:rsidSect="00742E6A">
      <w:pgSz w:w="12240" w:h="15840"/>
      <w:pgMar w:top="1380" w:right="1320" w:bottom="280" w:left="132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25" w:rsidRDefault="00C62225" w:rsidP="00950471">
      <w:r>
        <w:separator/>
      </w:r>
    </w:p>
  </w:endnote>
  <w:endnote w:type="continuationSeparator" w:id="0">
    <w:p w:rsidR="00C62225" w:rsidRDefault="00C62225" w:rsidP="0095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81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7B1" w:rsidRDefault="006317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471" w:rsidRDefault="0095047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25" w:rsidRDefault="00C62225" w:rsidP="00950471">
      <w:r>
        <w:separator/>
      </w:r>
    </w:p>
  </w:footnote>
  <w:footnote w:type="continuationSeparator" w:id="0">
    <w:p w:rsidR="00C62225" w:rsidRDefault="00C62225" w:rsidP="0095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122"/>
    <w:multiLevelType w:val="multilevel"/>
    <w:tmpl w:val="2D7C43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471"/>
    <w:rsid w:val="00261A33"/>
    <w:rsid w:val="003708C5"/>
    <w:rsid w:val="003A2310"/>
    <w:rsid w:val="003F4B39"/>
    <w:rsid w:val="005B389A"/>
    <w:rsid w:val="005B5987"/>
    <w:rsid w:val="005E3C37"/>
    <w:rsid w:val="006317B1"/>
    <w:rsid w:val="00644EB5"/>
    <w:rsid w:val="006F7AC2"/>
    <w:rsid w:val="00742E6A"/>
    <w:rsid w:val="007F47E2"/>
    <w:rsid w:val="00850F26"/>
    <w:rsid w:val="008936E5"/>
    <w:rsid w:val="00950471"/>
    <w:rsid w:val="00B01CAE"/>
    <w:rsid w:val="00C62225"/>
    <w:rsid w:val="00CD6D06"/>
    <w:rsid w:val="00CE4270"/>
    <w:rsid w:val="00E05940"/>
    <w:rsid w:val="00E65C39"/>
    <w:rsid w:val="00F56848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B1"/>
  </w:style>
  <w:style w:type="paragraph" w:styleId="Footer">
    <w:name w:val="footer"/>
    <w:basedOn w:val="Normal"/>
    <w:link w:val="FooterChar"/>
    <w:uiPriority w:val="99"/>
    <w:unhideWhenUsed/>
    <w:rsid w:val="0063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B1"/>
  </w:style>
  <w:style w:type="paragraph" w:styleId="BalloonText">
    <w:name w:val="Balloon Text"/>
    <w:basedOn w:val="Normal"/>
    <w:link w:val="BalloonTextChar"/>
    <w:uiPriority w:val="99"/>
    <w:semiHidden/>
    <w:unhideWhenUsed/>
    <w:rsid w:val="003A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o@sdfse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dfse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deepak</cp:lastModifiedBy>
  <cp:revision>2</cp:revision>
  <cp:lastPrinted>2016-11-17T08:43:00Z</cp:lastPrinted>
  <dcterms:created xsi:type="dcterms:W3CDTF">2016-11-17T10:33:00Z</dcterms:created>
  <dcterms:modified xsi:type="dcterms:W3CDTF">2016-11-17T10:33:00Z</dcterms:modified>
</cp:coreProperties>
</file>